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2FE3" w:rsidRDefault="00830043" w:rsidP="00322FE3">
      <w:pPr>
        <w:spacing w:line="560" w:lineRule="exact"/>
        <w:jc w:val="center"/>
        <w:rPr>
          <w:rFonts w:ascii="仿宋" w:eastAsia="仿宋" w:hAnsi="仿宋" w:cs="仿宋"/>
          <w:sz w:val="44"/>
          <w:szCs w:val="44"/>
          <w:u w:val="single"/>
        </w:rPr>
      </w:pPr>
      <w:r>
        <w:rPr>
          <w:rFonts w:ascii="仿宋" w:eastAsia="仿宋" w:hAnsi="仿宋" w:cs="仿宋" w:hint="eastAsia"/>
          <w:sz w:val="44"/>
          <w:szCs w:val="44"/>
          <w:u w:val="single"/>
        </w:rPr>
        <w:t>湖北景润智慧物业服务有限公司</w:t>
      </w:r>
      <w:r w:rsidR="00322FE3">
        <w:rPr>
          <w:rFonts w:ascii="仿宋" w:eastAsia="仿宋" w:hAnsi="仿宋" w:cs="仿宋" w:hint="eastAsia"/>
          <w:sz w:val="44"/>
          <w:szCs w:val="44"/>
          <w:u w:val="single"/>
        </w:rPr>
        <w:t>锦绣里等</w:t>
      </w:r>
    </w:p>
    <w:p w:rsidR="00EA275C" w:rsidRDefault="00322FE3" w:rsidP="00322FE3">
      <w:pPr>
        <w:spacing w:line="560" w:lineRule="exact"/>
        <w:jc w:val="center"/>
        <w:rPr>
          <w:rFonts w:ascii="仿宋" w:eastAsia="仿宋" w:hAnsi="仿宋" w:cs="仿宋"/>
          <w:sz w:val="44"/>
          <w:szCs w:val="44"/>
          <w:u w:val="single"/>
        </w:rPr>
      </w:pPr>
      <w:r>
        <w:rPr>
          <w:rFonts w:ascii="仿宋" w:eastAsia="仿宋" w:hAnsi="仿宋" w:cs="仿宋" w:hint="eastAsia"/>
          <w:sz w:val="44"/>
          <w:szCs w:val="44"/>
          <w:u w:val="single"/>
        </w:rPr>
        <w:t>九个项目生活水箱清洗</w:t>
      </w:r>
    </w:p>
    <w:p w:rsidR="00EA275C" w:rsidRDefault="00762998">
      <w:pPr>
        <w:spacing w:line="560" w:lineRule="exact"/>
        <w:jc w:val="center"/>
        <w:rPr>
          <w:rFonts w:ascii="仿宋" w:eastAsia="仿宋" w:hAnsi="仿宋" w:cs="仿宋"/>
          <w:kern w:val="0"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44"/>
          <w:szCs w:val="44"/>
        </w:rPr>
        <w:t>询价比选</w:t>
      </w:r>
    </w:p>
    <w:p w:rsidR="00EA275C" w:rsidRDefault="00EA275C">
      <w:pPr>
        <w:spacing w:line="560" w:lineRule="exact"/>
        <w:ind w:firstLineChars="193" w:firstLine="849"/>
        <w:jc w:val="center"/>
        <w:rPr>
          <w:rFonts w:ascii="仿宋" w:eastAsia="仿宋" w:hAnsi="仿宋" w:cs="仿宋"/>
          <w:kern w:val="0"/>
          <w:sz w:val="44"/>
          <w:szCs w:val="44"/>
        </w:rPr>
      </w:pPr>
    </w:p>
    <w:p w:rsidR="00EA275C" w:rsidRDefault="00EA275C">
      <w:pPr>
        <w:spacing w:line="560" w:lineRule="exact"/>
        <w:ind w:firstLine="880"/>
        <w:jc w:val="center"/>
        <w:rPr>
          <w:rFonts w:ascii="仿宋" w:eastAsia="仿宋" w:hAnsi="仿宋" w:cs="仿宋"/>
          <w:kern w:val="0"/>
          <w:sz w:val="44"/>
          <w:szCs w:val="44"/>
        </w:rPr>
      </w:pPr>
    </w:p>
    <w:p w:rsidR="00EA275C" w:rsidRDefault="00762998">
      <w:pPr>
        <w:spacing w:line="560" w:lineRule="exact"/>
        <w:jc w:val="center"/>
        <w:rPr>
          <w:rFonts w:ascii="仿宋" w:eastAsia="仿宋" w:hAnsi="仿宋" w:cs="仿宋"/>
          <w:kern w:val="0"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44"/>
          <w:szCs w:val="44"/>
        </w:rPr>
        <w:t>响 应 文 件</w:t>
      </w:r>
    </w:p>
    <w:p w:rsidR="00EA275C" w:rsidRDefault="00EA275C">
      <w:pPr>
        <w:spacing w:line="560" w:lineRule="exact"/>
        <w:ind w:firstLine="880"/>
        <w:jc w:val="center"/>
        <w:rPr>
          <w:rFonts w:ascii="仿宋" w:eastAsia="仿宋" w:hAnsi="仿宋" w:cs="仿宋"/>
          <w:kern w:val="0"/>
          <w:sz w:val="44"/>
          <w:szCs w:val="44"/>
        </w:rPr>
      </w:pP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EA275C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762998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谈判供应商名称：</w:t>
      </w:r>
    </w:p>
    <w:p w:rsidR="00EA275C" w:rsidRDefault="00EA275C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32"/>
        </w:rPr>
      </w:pPr>
    </w:p>
    <w:p w:rsidR="00EA275C" w:rsidRDefault="00762998">
      <w:pPr>
        <w:spacing w:line="560" w:lineRule="exact"/>
        <w:ind w:firstLineChars="841" w:firstLine="2691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日 期：   年   月   日</w:t>
      </w:r>
    </w:p>
    <w:p w:rsidR="00EA275C" w:rsidRDefault="00762998">
      <w:pPr>
        <w:spacing w:line="560" w:lineRule="exact"/>
        <w:rPr>
          <w:rFonts w:ascii="Calibri" w:eastAsia="仿宋_GB2312" w:hAnsi="Calibri"/>
          <w:kern w:val="0"/>
          <w:sz w:val="32"/>
          <w:szCs w:val="22"/>
        </w:rPr>
      </w:pPr>
      <w:r>
        <w:rPr>
          <w:rFonts w:ascii="Calibri" w:eastAsia="仿宋_GB2312" w:hAnsi="Calibri"/>
          <w:kern w:val="0"/>
          <w:sz w:val="32"/>
          <w:szCs w:val="22"/>
        </w:rPr>
        <w:br w:type="page"/>
      </w:r>
    </w:p>
    <w:p w:rsidR="00EA275C" w:rsidRDefault="00762998">
      <w:pPr>
        <w:spacing w:line="560" w:lineRule="exact"/>
        <w:ind w:firstLine="562"/>
        <w:rPr>
          <w:rFonts w:ascii="仿宋" w:eastAsia="仿宋" w:hAnsi="仿宋" w:cs="仿宋"/>
          <w:b/>
          <w:kern w:val="0"/>
          <w:sz w:val="24"/>
          <w:szCs w:val="24"/>
        </w:rPr>
      </w:pPr>
      <w:bookmarkStart w:id="0" w:name="_Toc58876326"/>
      <w:r>
        <w:rPr>
          <w:rFonts w:ascii="仿宋" w:eastAsia="仿宋" w:hAnsi="仿宋" w:cs="仿宋" w:hint="eastAsia"/>
          <w:b/>
          <w:kern w:val="0"/>
          <w:sz w:val="24"/>
          <w:szCs w:val="24"/>
        </w:rPr>
        <w:lastRenderedPageBreak/>
        <w:t>附件</w:t>
      </w:r>
    </w:p>
    <w:p w:rsidR="00EA275C" w:rsidRDefault="00762998">
      <w:pPr>
        <w:jc w:val="center"/>
        <w:outlineLvl w:val="2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一、法定代表人身份证明</w:t>
      </w:r>
    </w:p>
    <w:p w:rsidR="00EA275C" w:rsidRDefault="00762998">
      <w:pPr>
        <w:tabs>
          <w:tab w:val="left" w:pos="4410"/>
        </w:tabs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28"/>
        </w:rPr>
        <w:tab/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供应商名称：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单位性质：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地址：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成立时间：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年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月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日</w:t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经营期限：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姓名：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性别：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年龄：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职务：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</w:t>
      </w:r>
    </w:p>
    <w:p w:rsidR="00EA275C" w:rsidRDefault="00762998">
      <w:pPr>
        <w:spacing w:line="360" w:lineRule="auto"/>
        <w:ind w:firstLine="5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系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（供应商名称）的法定代表人。</w:t>
      </w:r>
    </w:p>
    <w:p w:rsidR="00EA275C" w:rsidRDefault="00762998">
      <w:pPr>
        <w:spacing w:line="360" w:lineRule="auto"/>
        <w:ind w:firstLineChars="400" w:firstLine="9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A275C" w:rsidRDefault="00EA275C">
                            <w:pPr>
                              <w:spacing w:line="560" w:lineRule="exact"/>
                              <w:ind w:firstLine="480"/>
                              <w:jc w:val="center"/>
                              <w:rPr>
                                <w:rFonts w:ascii="Calibri" w:eastAsia="仿宋_GB2312" w:hAnsi="Calibri"/>
                                <w:color w:val="000000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</w:pPr>
                          </w:p>
                          <w:p w:rsidR="00EA275C" w:rsidRDefault="00EA275C">
                            <w:pPr>
                              <w:spacing w:line="560" w:lineRule="exact"/>
                              <w:ind w:firstLine="480"/>
                              <w:jc w:val="center"/>
                              <w:rPr>
                                <w:rFonts w:ascii="Calibri" w:eastAsia="仿宋_GB2312" w:hAnsi="Calibri"/>
                                <w:color w:val="000000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</w:pPr>
                          </w:p>
                          <w:p w:rsidR="00EA275C" w:rsidRDefault="00EA275C">
                            <w:pPr>
                              <w:spacing w:line="560" w:lineRule="exact"/>
                              <w:ind w:firstLine="480"/>
                              <w:jc w:val="center"/>
                              <w:rPr>
                                <w:rFonts w:ascii="Calibri" w:eastAsia="仿宋_GB2312" w:hAnsi="Calibri"/>
                                <w:color w:val="000000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</w:pPr>
                          </w:p>
                          <w:p w:rsidR="00EA275C" w:rsidRDefault="00762998">
                            <w:pPr>
                              <w:spacing w:line="560" w:lineRule="exact"/>
                              <w:ind w:firstLine="480"/>
                              <w:jc w:val="center"/>
                              <w:rPr>
                                <w:rFonts w:ascii="Calibri" w:eastAsia="仿宋_GB2312" w:hAnsi="Calibri"/>
                                <w:kern w:val="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eastAsia="仿宋_GB2312" w:hAnsi="Calibri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法定代表人</w:t>
                            </w:r>
                            <w:r>
                              <w:rPr>
                                <w:rFonts w:ascii="Calibri" w:eastAsia="仿宋_GB2312" w:hAnsi="Calibri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身份证</w:t>
                            </w:r>
                            <w:r>
                              <w:rPr>
                                <w:rFonts w:ascii="Calibri" w:eastAsia="仿宋_GB2312" w:hAnsi="Calibri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28pt;margin-top:28.15pt;width:419.25pt;height:20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">
                <v:textbox>
                  <w:txbxContent>
                    <w:p w:rsidR="00EA275C" w:rsidRDefault="00EA275C">
                      <w:pPr>
                        <w:spacing w:line="560" w:lineRule="exact"/>
                        <w:ind w:firstLine="480"/>
                        <w:jc w:val="center"/>
                        <w:rPr>
                          <w:rFonts w:ascii="Calibri" w:eastAsia="仿宋_GB2312" w:hAnsi="Calibri"/>
                          <w:color w:val="000000"/>
                          <w:kern w:val="0"/>
                          <w:sz w:val="24"/>
                          <w:szCs w:val="22"/>
                          <w:lang w:eastAsia="en-US"/>
                        </w:rPr>
                      </w:pPr>
                    </w:p>
                    <w:p w:rsidR="00EA275C" w:rsidRDefault="00EA275C">
                      <w:pPr>
                        <w:spacing w:line="560" w:lineRule="exact"/>
                        <w:ind w:firstLine="480"/>
                        <w:jc w:val="center"/>
                        <w:rPr>
                          <w:rFonts w:ascii="Calibri" w:eastAsia="仿宋_GB2312" w:hAnsi="Calibri"/>
                          <w:color w:val="000000"/>
                          <w:kern w:val="0"/>
                          <w:sz w:val="24"/>
                          <w:szCs w:val="22"/>
                          <w:lang w:eastAsia="en-US"/>
                        </w:rPr>
                      </w:pPr>
                    </w:p>
                    <w:p w:rsidR="00EA275C" w:rsidRDefault="00EA275C">
                      <w:pPr>
                        <w:spacing w:line="560" w:lineRule="exact"/>
                        <w:ind w:firstLine="480"/>
                        <w:jc w:val="center"/>
                        <w:rPr>
                          <w:rFonts w:ascii="Calibri" w:eastAsia="仿宋_GB2312" w:hAnsi="Calibri"/>
                          <w:color w:val="000000"/>
                          <w:kern w:val="0"/>
                          <w:sz w:val="24"/>
                          <w:szCs w:val="22"/>
                          <w:lang w:eastAsia="en-US"/>
                        </w:rPr>
                      </w:pPr>
                    </w:p>
                    <w:p w:rsidR="00EA275C" w:rsidRDefault="00762998">
                      <w:pPr>
                        <w:spacing w:line="560" w:lineRule="exact"/>
                        <w:ind w:firstLine="480"/>
                        <w:jc w:val="center"/>
                        <w:rPr>
                          <w:rFonts w:ascii="Calibri" w:eastAsia="仿宋_GB2312" w:hAnsi="Calibri"/>
                          <w:kern w:val="0"/>
                          <w:sz w:val="32"/>
                          <w:szCs w:val="22"/>
                        </w:rPr>
                      </w:pPr>
                      <w:r>
                        <w:rPr>
                          <w:rFonts w:ascii="Calibri" w:eastAsia="仿宋_GB2312" w:hAnsi="Calibri" w:hint="eastAsia"/>
                          <w:color w:val="000000"/>
                          <w:kern w:val="0"/>
                          <w:sz w:val="24"/>
                          <w:szCs w:val="22"/>
                        </w:rPr>
                        <w:t>法定代表人</w:t>
                      </w:r>
                      <w:r>
                        <w:rPr>
                          <w:rFonts w:ascii="Calibri" w:eastAsia="仿宋_GB2312" w:hAnsi="Calibri"/>
                          <w:color w:val="000000"/>
                          <w:kern w:val="0"/>
                          <w:sz w:val="24"/>
                          <w:szCs w:val="22"/>
                        </w:rPr>
                        <w:t>身份证</w:t>
                      </w:r>
                      <w:r>
                        <w:rPr>
                          <w:rFonts w:ascii="Calibri" w:eastAsia="仿宋_GB2312" w:hAnsi="Calibri" w:hint="eastAsia"/>
                          <w:color w:val="000000"/>
                          <w:kern w:val="0"/>
                          <w:sz w:val="24"/>
                          <w:szCs w:val="22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kern w:val="0"/>
          <w:sz w:val="24"/>
          <w:szCs w:val="24"/>
        </w:rPr>
        <w:t>特此证明。</w:t>
      </w:r>
    </w:p>
    <w:p w:rsidR="00EA275C" w:rsidRDefault="00EA275C">
      <w:pPr>
        <w:spacing w:line="360" w:lineRule="auto"/>
        <w:ind w:firstLineChars="400" w:firstLine="128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EA275C">
      <w:pPr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EA275C">
      <w:pPr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EA275C">
      <w:pPr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EA275C">
      <w:pPr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EA275C">
      <w:pPr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EA275C">
      <w:pPr>
        <w:spacing w:after="120"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A275C" w:rsidRDefault="00EA275C">
      <w:pPr>
        <w:spacing w:line="360" w:lineRule="auto"/>
        <w:ind w:firstLine="560"/>
        <w:rPr>
          <w:rFonts w:ascii="仿宋" w:eastAsia="仿宋" w:hAnsi="仿宋" w:cs="仿宋"/>
          <w:kern w:val="0"/>
          <w:sz w:val="32"/>
          <w:szCs w:val="28"/>
        </w:rPr>
      </w:pPr>
    </w:p>
    <w:p w:rsidR="00EA275C" w:rsidRDefault="00762998">
      <w:pPr>
        <w:spacing w:line="460" w:lineRule="exact"/>
        <w:ind w:firstLineChars="1350" w:firstLine="3240"/>
        <w:jc w:val="righ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供应商：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（盖单位公章）</w:t>
      </w:r>
    </w:p>
    <w:p w:rsidR="00EA275C" w:rsidRDefault="00EA275C">
      <w:pPr>
        <w:spacing w:line="360" w:lineRule="auto"/>
        <w:ind w:firstLineChars="2150" w:firstLine="5160"/>
        <w:rPr>
          <w:rFonts w:ascii="仿宋" w:eastAsia="仿宋" w:hAnsi="仿宋" w:cs="仿宋"/>
          <w:kern w:val="0"/>
          <w:sz w:val="24"/>
          <w:szCs w:val="24"/>
          <w:u w:val="single"/>
        </w:rPr>
      </w:pPr>
    </w:p>
    <w:p w:rsidR="00EA275C" w:rsidRDefault="00762998">
      <w:pPr>
        <w:spacing w:line="560" w:lineRule="exact"/>
        <w:ind w:firstLine="560"/>
        <w:jc w:val="right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年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月</w:t>
      </w:r>
      <w:r>
        <w:rPr>
          <w:rFonts w:ascii="仿宋" w:eastAsia="仿宋" w:hAnsi="仿宋" w:cs="仿宋" w:hint="eastAsia"/>
          <w:kern w:val="0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24"/>
          <w:szCs w:val="24"/>
        </w:rPr>
        <w:t>日</w:t>
      </w:r>
    </w:p>
    <w:p w:rsidR="00EA275C" w:rsidRDefault="00EA275C">
      <w:pPr>
        <w:ind w:firstLine="562"/>
        <w:jc w:val="center"/>
        <w:rPr>
          <w:rFonts w:ascii="仿宋" w:eastAsia="仿宋" w:hAnsi="仿宋" w:cs="仿宋"/>
          <w:b/>
          <w:sz w:val="24"/>
          <w:szCs w:val="24"/>
        </w:rPr>
        <w:sectPr w:rsidR="00EA275C">
          <w:pgSz w:w="11906" w:h="16838"/>
          <w:pgMar w:top="1701" w:right="1474" w:bottom="1701" w:left="1474" w:header="851" w:footer="1134" w:gutter="0"/>
          <w:cols w:space="720"/>
          <w:docGrid w:linePitch="579" w:charSpace="1229"/>
        </w:sectPr>
      </w:pPr>
    </w:p>
    <w:p w:rsidR="00EA275C" w:rsidRDefault="00762998">
      <w:pPr>
        <w:jc w:val="center"/>
        <w:outlineLvl w:val="2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二、授权委托书（如需）</w:t>
      </w:r>
    </w:p>
    <w:p w:rsidR="00EA275C" w:rsidRDefault="00EA275C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762998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湖北景润智慧物业服务有限公司：</w:t>
      </w:r>
    </w:p>
    <w:p w:rsidR="00EA275C" w:rsidRDefault="00762998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本人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（姓名）系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 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（供应商名称）的法定代表人，现委托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（姓名）为我方代理人。代理人根据授权，代表本公司参与贵公司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工程（服务）询价比选事宜。</w:t>
      </w:r>
    </w:p>
    <w:p w:rsidR="00EA275C" w:rsidRDefault="00762998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本文载明代理人是我司参与本次询价比选活动的合法代表，代理我司参与本次询价比选一切活动，其文件报送等均为我司认可的有效表达。</w:t>
      </w:r>
    </w:p>
    <w:p w:rsidR="00EA275C" w:rsidRDefault="00762998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委托期限至本项目询价比选结束止。</w:t>
      </w:r>
    </w:p>
    <w:p w:rsidR="00EA275C" w:rsidRDefault="00762998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代理人无转委托权。</w:t>
      </w:r>
    </w:p>
    <w:p w:rsidR="00EA275C" w:rsidRDefault="00762998">
      <w:pPr>
        <w:spacing w:line="4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特此授权。</w:t>
      </w:r>
    </w:p>
    <w:p w:rsidR="00EA275C" w:rsidRDefault="00762998">
      <w:pPr>
        <w:spacing w:line="360" w:lineRule="auto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A275C" w:rsidRDefault="00EA275C">
                            <w:pPr>
                              <w:spacing w:line="560" w:lineRule="exact"/>
                              <w:ind w:firstLine="560"/>
                              <w:jc w:val="center"/>
                              <w:rPr>
                                <w:rFonts w:ascii="Calibri" w:eastAsia="仿宋_GB2312" w:hAnsi="Calibri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</w:p>
                          <w:p w:rsidR="00EA275C" w:rsidRDefault="00EA275C">
                            <w:pPr>
                              <w:spacing w:line="560" w:lineRule="exact"/>
                              <w:ind w:firstLine="560"/>
                              <w:jc w:val="center"/>
                              <w:rPr>
                                <w:rFonts w:ascii="Calibri" w:eastAsia="仿宋_GB2312" w:hAnsi="Calibri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</w:p>
                          <w:p w:rsidR="00EA275C" w:rsidRDefault="00EA275C">
                            <w:pPr>
                              <w:spacing w:line="560" w:lineRule="exact"/>
                              <w:ind w:firstLine="560"/>
                              <w:jc w:val="center"/>
                              <w:rPr>
                                <w:rFonts w:ascii="Calibri" w:eastAsia="仿宋_GB2312" w:hAnsi="Calibri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</w:p>
                          <w:p w:rsidR="00EA275C" w:rsidRDefault="00762998">
                            <w:pPr>
                              <w:spacing w:line="560" w:lineRule="exact"/>
                              <w:ind w:firstLine="480"/>
                              <w:jc w:val="center"/>
                              <w:rPr>
                                <w:rFonts w:ascii="Calibri" w:eastAsia="仿宋_GB2312" w:hAnsi="Calibri"/>
                                <w:kern w:val="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eastAsia="仿宋_GB2312" w:hAnsi="Calibri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委托</w:t>
                            </w:r>
                            <w:r>
                              <w:rPr>
                                <w:rFonts w:ascii="Calibri" w:eastAsia="仿宋_GB2312" w:hAnsi="Calibri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代</w:t>
                            </w:r>
                            <w:r>
                              <w:rPr>
                                <w:rFonts w:ascii="Calibri" w:eastAsia="仿宋_GB2312" w:hAnsi="Calibri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理人</w:t>
                            </w:r>
                            <w:r>
                              <w:rPr>
                                <w:rFonts w:ascii="Calibri" w:eastAsia="仿宋_GB2312" w:hAnsi="Calibri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身份证</w:t>
                            </w:r>
                            <w:r>
                              <w:rPr>
                                <w:rFonts w:ascii="Calibri" w:eastAsia="仿宋_GB2312" w:hAnsi="Calibri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28.2pt;margin-top:7.15pt;width:419.25pt;height:17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">
                <v:textbox>
                  <w:txbxContent>
                    <w:p w:rsidR="00EA275C" w:rsidRDefault="00EA275C">
                      <w:pPr>
                        <w:spacing w:line="560" w:lineRule="exact"/>
                        <w:ind w:firstLine="560"/>
                        <w:jc w:val="center"/>
                        <w:rPr>
                          <w:rFonts w:ascii="Calibri" w:eastAsia="仿宋_GB2312" w:hAnsi="Calibri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</w:p>
                    <w:p w:rsidR="00EA275C" w:rsidRDefault="00EA275C">
                      <w:pPr>
                        <w:spacing w:line="560" w:lineRule="exact"/>
                        <w:ind w:firstLine="560"/>
                        <w:jc w:val="center"/>
                        <w:rPr>
                          <w:rFonts w:ascii="Calibri" w:eastAsia="仿宋_GB2312" w:hAnsi="Calibri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</w:p>
                    <w:p w:rsidR="00EA275C" w:rsidRDefault="00EA275C">
                      <w:pPr>
                        <w:spacing w:line="560" w:lineRule="exact"/>
                        <w:ind w:firstLine="560"/>
                        <w:jc w:val="center"/>
                        <w:rPr>
                          <w:rFonts w:ascii="Calibri" w:eastAsia="仿宋_GB2312" w:hAnsi="Calibri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</w:p>
                    <w:p w:rsidR="00EA275C" w:rsidRDefault="00762998">
                      <w:pPr>
                        <w:spacing w:line="560" w:lineRule="exact"/>
                        <w:ind w:firstLine="480"/>
                        <w:jc w:val="center"/>
                        <w:rPr>
                          <w:rFonts w:ascii="Calibri" w:eastAsia="仿宋_GB2312" w:hAnsi="Calibri"/>
                          <w:kern w:val="0"/>
                          <w:sz w:val="32"/>
                          <w:szCs w:val="22"/>
                        </w:rPr>
                      </w:pPr>
                      <w:r>
                        <w:rPr>
                          <w:rFonts w:ascii="Calibri" w:eastAsia="仿宋_GB2312" w:hAnsi="Calibri" w:hint="eastAsia"/>
                          <w:color w:val="000000"/>
                          <w:kern w:val="0"/>
                          <w:sz w:val="24"/>
                          <w:szCs w:val="22"/>
                        </w:rPr>
                        <w:t>委托</w:t>
                      </w:r>
                      <w:r>
                        <w:rPr>
                          <w:rFonts w:ascii="Calibri" w:eastAsia="仿宋_GB2312" w:hAnsi="Calibri"/>
                          <w:color w:val="000000"/>
                          <w:kern w:val="0"/>
                          <w:sz w:val="24"/>
                          <w:szCs w:val="22"/>
                        </w:rPr>
                        <w:t>代</w:t>
                      </w:r>
                      <w:r>
                        <w:rPr>
                          <w:rFonts w:ascii="Calibri" w:eastAsia="仿宋_GB2312" w:hAnsi="Calibri" w:hint="eastAsia"/>
                          <w:color w:val="000000"/>
                          <w:kern w:val="0"/>
                          <w:sz w:val="24"/>
                          <w:szCs w:val="22"/>
                        </w:rPr>
                        <w:t>理人</w:t>
                      </w:r>
                      <w:r>
                        <w:rPr>
                          <w:rFonts w:ascii="Calibri" w:eastAsia="仿宋_GB2312" w:hAnsi="Calibri"/>
                          <w:color w:val="000000"/>
                          <w:kern w:val="0"/>
                          <w:sz w:val="24"/>
                          <w:szCs w:val="22"/>
                        </w:rPr>
                        <w:t>身份证</w:t>
                      </w:r>
                      <w:r>
                        <w:rPr>
                          <w:rFonts w:ascii="Calibri" w:eastAsia="仿宋_GB2312" w:hAnsi="Calibri" w:hint="eastAsia"/>
                          <w:color w:val="000000"/>
                          <w:kern w:val="0"/>
                          <w:sz w:val="24"/>
                          <w:szCs w:val="22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 w:rsidR="00EA275C" w:rsidRDefault="00EA275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EA275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EA275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EA275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EA275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EA275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EA275C" w:rsidRDefault="00762998">
      <w:pPr>
        <w:spacing w:line="460" w:lineRule="exact"/>
        <w:ind w:firstLineChars="1350" w:firstLine="324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供应商：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（盖单位公章）</w:t>
      </w:r>
    </w:p>
    <w:p w:rsidR="00EA275C" w:rsidRDefault="00762998">
      <w:pPr>
        <w:spacing w:line="460" w:lineRule="exact"/>
        <w:ind w:firstLineChars="1350" w:firstLine="324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法定代表人：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      （签字或盖章）   </w:t>
      </w:r>
    </w:p>
    <w:p w:rsidR="00EA275C" w:rsidRDefault="00762998">
      <w:pPr>
        <w:spacing w:line="460" w:lineRule="exact"/>
        <w:ind w:firstLineChars="1350" w:firstLine="324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身份证件号码：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                     </w:t>
      </w:r>
    </w:p>
    <w:p w:rsidR="00EA275C" w:rsidRDefault="00762998">
      <w:pPr>
        <w:spacing w:line="460" w:lineRule="exact"/>
        <w:ind w:firstLineChars="1350" w:firstLine="324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委托代理人：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  （签字或盖章）       </w:t>
      </w:r>
    </w:p>
    <w:p w:rsidR="00EA275C" w:rsidRDefault="00762998">
      <w:pPr>
        <w:spacing w:line="460" w:lineRule="exact"/>
        <w:ind w:firstLineChars="1350" w:firstLine="3240"/>
        <w:rPr>
          <w:rFonts w:ascii="仿宋" w:eastAsia="仿宋" w:hAnsi="仿宋" w:cs="仿宋"/>
          <w:kern w:val="0"/>
          <w:sz w:val="24"/>
          <w:szCs w:val="22"/>
          <w:u w:val="single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身份证件号码：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                     </w:t>
      </w:r>
    </w:p>
    <w:p w:rsidR="00EA275C" w:rsidRDefault="00EA275C">
      <w:pPr>
        <w:spacing w:line="460" w:lineRule="exact"/>
        <w:ind w:right="720" w:firstLineChars="2250" w:firstLine="5400"/>
        <w:rPr>
          <w:rFonts w:ascii="仿宋" w:eastAsia="仿宋" w:hAnsi="仿宋" w:cs="仿宋"/>
          <w:kern w:val="0"/>
          <w:sz w:val="24"/>
          <w:szCs w:val="22"/>
          <w:u w:val="single"/>
        </w:rPr>
      </w:pPr>
    </w:p>
    <w:p w:rsidR="00EA275C" w:rsidRDefault="00762998">
      <w:pPr>
        <w:spacing w:line="460" w:lineRule="exact"/>
        <w:ind w:right="720" w:firstLineChars="2250" w:firstLine="540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年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月</w:t>
      </w:r>
      <w:r>
        <w:rPr>
          <w:rFonts w:ascii="仿宋" w:eastAsia="仿宋" w:hAnsi="仿宋" w:cs="仿宋" w:hint="eastAsia"/>
          <w:kern w:val="0"/>
          <w:sz w:val="24"/>
          <w:szCs w:val="22"/>
          <w:u w:val="single"/>
        </w:rPr>
        <w:t xml:space="preserve">    </w:t>
      </w:r>
      <w:r>
        <w:rPr>
          <w:rFonts w:ascii="仿宋" w:eastAsia="仿宋" w:hAnsi="仿宋" w:cs="仿宋" w:hint="eastAsia"/>
          <w:kern w:val="0"/>
          <w:sz w:val="24"/>
          <w:szCs w:val="22"/>
        </w:rPr>
        <w:t>日</w:t>
      </w:r>
    </w:p>
    <w:p w:rsidR="00EA275C" w:rsidRDefault="00762998">
      <w:pPr>
        <w:spacing w:line="560" w:lineRule="exac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br w:type="page"/>
      </w:r>
    </w:p>
    <w:p w:rsidR="00EA275C" w:rsidRDefault="00762998">
      <w:pPr>
        <w:jc w:val="center"/>
        <w:outlineLvl w:val="2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三、报价一览表</w:t>
      </w:r>
      <w:bookmarkEnd w:id="0"/>
    </w:p>
    <w:p w:rsidR="001E4E4C" w:rsidRPr="00EA50D5" w:rsidRDefault="001E4E4C" w:rsidP="00EA50D5">
      <w:pPr>
        <w:pStyle w:val="2"/>
        <w:spacing w:after="0"/>
        <w:ind w:left="1400" w:hangingChars="500" w:hanging="1400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 w:rsidRPr="001E4E4C">
        <w:rPr>
          <w:rFonts w:ascii="仿宋" w:eastAsia="仿宋" w:hAnsi="仿宋" w:cs="仿宋" w:hint="eastAsia"/>
          <w:sz w:val="32"/>
          <w:u w:val="single"/>
        </w:rPr>
        <w:t>湖北景润智慧物业服务有限公司</w:t>
      </w:r>
      <w:r w:rsidR="00322FE3">
        <w:rPr>
          <w:rFonts w:ascii="仿宋" w:eastAsia="仿宋" w:hAnsi="仿宋" w:cs="仿宋" w:hint="eastAsia"/>
          <w:sz w:val="32"/>
          <w:u w:val="single"/>
        </w:rPr>
        <w:t>锦绣里等九个项目生活水箱清洗</w:t>
      </w:r>
      <w:r>
        <w:rPr>
          <w:rFonts w:ascii="仿宋" w:eastAsia="仿宋" w:hAnsi="仿宋" w:cs="仿宋" w:hint="eastAsia"/>
          <w:sz w:val="32"/>
          <w:u w:val="single"/>
        </w:rPr>
        <w:t>。</w:t>
      </w:r>
    </w:p>
    <w:tbl>
      <w:tblPr>
        <w:tblW w:w="1033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67"/>
        <w:gridCol w:w="1150"/>
        <w:gridCol w:w="467"/>
        <w:gridCol w:w="550"/>
        <w:gridCol w:w="1316"/>
        <w:gridCol w:w="1350"/>
        <w:gridCol w:w="1317"/>
        <w:gridCol w:w="1000"/>
      </w:tblGrid>
      <w:tr w:rsidR="001E4E4C" w:rsidTr="007C60B2">
        <w:trPr>
          <w:trHeight w:val="477"/>
        </w:trPr>
        <w:tc>
          <w:tcPr>
            <w:tcW w:w="1716" w:type="dxa"/>
            <w:vAlign w:val="center"/>
          </w:tcPr>
          <w:p w:rsidR="001E4E4C" w:rsidRDefault="001E4E4C" w:rsidP="007C60B2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供应商名称</w:t>
            </w:r>
          </w:p>
        </w:tc>
        <w:tc>
          <w:tcPr>
            <w:tcW w:w="146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11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水箱尺寸m³</w:t>
            </w:r>
          </w:p>
        </w:tc>
        <w:tc>
          <w:tcPr>
            <w:tcW w:w="46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5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316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清洗频次（次/年）</w:t>
            </w:r>
          </w:p>
        </w:tc>
        <w:tc>
          <w:tcPr>
            <w:tcW w:w="13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检测费用（元/次）</w:t>
            </w:r>
          </w:p>
        </w:tc>
        <w:tc>
          <w:tcPr>
            <w:tcW w:w="131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（元/m³）</w:t>
            </w:r>
          </w:p>
        </w:tc>
        <w:tc>
          <w:tcPr>
            <w:tcW w:w="100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</w:tr>
      <w:tr w:rsidR="001E4E4C" w:rsidTr="007C60B2">
        <w:trPr>
          <w:trHeight w:val="511"/>
        </w:trPr>
        <w:tc>
          <w:tcPr>
            <w:tcW w:w="1716" w:type="dxa"/>
            <w:vMerge w:val="restart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锦绣里</w:t>
            </w:r>
          </w:p>
        </w:tc>
        <w:tc>
          <w:tcPr>
            <w:tcW w:w="11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130</w:t>
            </w:r>
          </w:p>
        </w:tc>
        <w:tc>
          <w:tcPr>
            <w:tcW w:w="46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7C60B2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晴翠府</w:t>
            </w:r>
          </w:p>
        </w:tc>
        <w:tc>
          <w:tcPr>
            <w:tcW w:w="11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156.25</w:t>
            </w:r>
          </w:p>
        </w:tc>
        <w:tc>
          <w:tcPr>
            <w:tcW w:w="467" w:type="dxa"/>
            <w:vAlign w:val="center"/>
          </w:tcPr>
          <w:p w:rsidR="001E4E4C" w:rsidRDefault="001037BE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5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7C60B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时光印/江山樾</w:t>
            </w:r>
          </w:p>
        </w:tc>
        <w:tc>
          <w:tcPr>
            <w:tcW w:w="11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100</w:t>
            </w:r>
          </w:p>
        </w:tc>
        <w:tc>
          <w:tcPr>
            <w:tcW w:w="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东澜岸</w:t>
            </w:r>
          </w:p>
        </w:tc>
        <w:tc>
          <w:tcPr>
            <w:tcW w:w="11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123.75</w:t>
            </w:r>
          </w:p>
        </w:tc>
        <w:tc>
          <w:tcPr>
            <w:tcW w:w="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文萃府</w:t>
            </w:r>
          </w:p>
        </w:tc>
        <w:tc>
          <w:tcPr>
            <w:tcW w:w="11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210</w:t>
            </w:r>
          </w:p>
        </w:tc>
        <w:tc>
          <w:tcPr>
            <w:tcW w:w="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文澜里</w:t>
            </w:r>
          </w:p>
        </w:tc>
        <w:tc>
          <w:tcPr>
            <w:tcW w:w="11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</w:p>
        </w:tc>
        <w:tc>
          <w:tcPr>
            <w:tcW w:w="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EA50D5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青云筑</w:t>
            </w:r>
          </w:p>
        </w:tc>
        <w:tc>
          <w:tcPr>
            <w:tcW w:w="11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</w:p>
        </w:tc>
        <w:tc>
          <w:tcPr>
            <w:tcW w:w="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EA50D5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Merge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星光兰亭</w:t>
            </w:r>
          </w:p>
        </w:tc>
        <w:tc>
          <w:tcPr>
            <w:tcW w:w="11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08</w:t>
            </w:r>
          </w:p>
        </w:tc>
        <w:tc>
          <w:tcPr>
            <w:tcW w:w="46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  <w:tc>
          <w:tcPr>
            <w:tcW w:w="1316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8617" w:type="dxa"/>
            <w:gridSpan w:val="8"/>
            <w:vAlign w:val="center"/>
          </w:tcPr>
          <w:p w:rsidR="001E4E4C" w:rsidRDefault="001E4E4C" w:rsidP="001E4E4C">
            <w:pP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小写：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1E4E4C" w:rsidRDefault="001E4E4C" w:rsidP="001E4E4C">
            <w:pPr>
              <w:pStyle w:val="2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大写：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E4E4C" w:rsidTr="007C60B2">
        <w:trPr>
          <w:trHeight w:val="570"/>
        </w:trPr>
        <w:tc>
          <w:tcPr>
            <w:tcW w:w="1716" w:type="dxa"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拟派项目经理（负责人）姓名及联系方式</w:t>
            </w:r>
          </w:p>
        </w:tc>
        <w:tc>
          <w:tcPr>
            <w:tcW w:w="8617" w:type="dxa"/>
            <w:gridSpan w:val="8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7C60B2">
        <w:trPr>
          <w:trHeight w:val="570"/>
        </w:trPr>
        <w:tc>
          <w:tcPr>
            <w:tcW w:w="1716" w:type="dxa"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工期（服务期）</w:t>
            </w:r>
          </w:p>
        </w:tc>
        <w:tc>
          <w:tcPr>
            <w:tcW w:w="8617" w:type="dxa"/>
            <w:gridSpan w:val="8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4E4C" w:rsidTr="00EA50D5">
        <w:trPr>
          <w:trHeight w:val="70"/>
        </w:trPr>
        <w:tc>
          <w:tcPr>
            <w:tcW w:w="1716" w:type="dxa"/>
            <w:vAlign w:val="center"/>
          </w:tcPr>
          <w:p w:rsidR="001E4E4C" w:rsidRDefault="001E4E4C" w:rsidP="001E4E4C">
            <w:pPr>
              <w:ind w:left="1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质量目标</w:t>
            </w:r>
          </w:p>
        </w:tc>
        <w:tc>
          <w:tcPr>
            <w:tcW w:w="8617" w:type="dxa"/>
            <w:gridSpan w:val="8"/>
            <w:vAlign w:val="center"/>
          </w:tcPr>
          <w:p w:rsidR="001E4E4C" w:rsidRDefault="001E4E4C" w:rsidP="001E4E4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A275C" w:rsidRPr="00EA50D5" w:rsidRDefault="001E4E4C" w:rsidP="00EA50D5">
      <w:pPr>
        <w:jc w:val="left"/>
        <w:rPr>
          <w:rFonts w:ascii="仿宋" w:eastAsia="仿宋" w:hAnsi="仿宋" w:cs="仿宋"/>
          <w:sz w:val="28"/>
          <w:szCs w:val="28"/>
        </w:rPr>
      </w:pPr>
      <w:r w:rsidRPr="00986E4F">
        <w:rPr>
          <w:rFonts w:ascii="仿宋" w:eastAsia="仿宋" w:hAnsi="仿宋" w:cs="仿宋" w:hint="eastAsia"/>
          <w:kern w:val="0"/>
          <w:sz w:val="22"/>
          <w:szCs w:val="22"/>
        </w:rPr>
        <w:t>说明：</w:t>
      </w:r>
      <w:r w:rsidR="00986E4F">
        <w:rPr>
          <w:rFonts w:ascii="仿宋" w:eastAsia="仿宋" w:hAnsi="仿宋" w:cs="仿宋" w:hint="eastAsia"/>
          <w:kern w:val="0"/>
          <w:sz w:val="22"/>
          <w:szCs w:val="22"/>
        </w:rPr>
        <w:t xml:space="preserve"> </w:t>
      </w:r>
      <w:r w:rsidR="00986E4F">
        <w:rPr>
          <w:rFonts w:ascii="仿宋" w:eastAsia="仿宋" w:hAnsi="仿宋" w:cs="仿宋"/>
          <w:kern w:val="0"/>
          <w:sz w:val="22"/>
          <w:szCs w:val="22"/>
        </w:rPr>
        <w:t xml:space="preserve"> </w:t>
      </w:r>
      <w:r w:rsidR="00986E4F" w:rsidRPr="00986E4F">
        <w:rPr>
          <w:rFonts w:ascii="仿宋" w:eastAsia="仿宋" w:hAnsi="仿宋" w:cs="仿宋" w:hint="eastAsia"/>
          <w:kern w:val="0"/>
          <w:sz w:val="22"/>
          <w:szCs w:val="22"/>
        </w:rPr>
        <w:t>1</w:t>
      </w:r>
      <w:r w:rsidR="00986E4F" w:rsidRPr="00986E4F">
        <w:rPr>
          <w:rFonts w:ascii="仿宋" w:eastAsia="仿宋" w:hAnsi="仿宋" w:cs="仿宋"/>
          <w:kern w:val="0"/>
          <w:sz w:val="22"/>
          <w:szCs w:val="22"/>
        </w:rPr>
        <w:t>.</w:t>
      </w:r>
      <w:r w:rsidR="00762998">
        <w:rPr>
          <w:rFonts w:ascii="仿宋" w:eastAsia="仿宋" w:hAnsi="仿宋" w:cs="仿宋" w:hint="eastAsia"/>
          <w:kern w:val="0"/>
          <w:sz w:val="22"/>
          <w:szCs w:val="22"/>
        </w:rPr>
        <w:t>所有价格均系用人民币表示，单位为元，精确到小数点后二位。</w:t>
      </w:r>
    </w:p>
    <w:p w:rsidR="00EA275C" w:rsidRDefault="00986E4F" w:rsidP="00986E4F">
      <w:pPr>
        <w:ind w:firstLineChars="400" w:firstLine="880"/>
        <w:jc w:val="left"/>
        <w:rPr>
          <w:rFonts w:ascii="仿宋" w:eastAsia="仿宋" w:hAnsi="仿宋" w:cs="仿宋"/>
          <w:kern w:val="0"/>
          <w:sz w:val="22"/>
          <w:szCs w:val="22"/>
        </w:rPr>
      </w:pPr>
      <w:r>
        <w:rPr>
          <w:rFonts w:ascii="仿宋" w:eastAsia="仿宋" w:hAnsi="仿宋" w:cs="仿宋" w:hint="eastAsia"/>
          <w:kern w:val="0"/>
          <w:sz w:val="22"/>
          <w:szCs w:val="22"/>
        </w:rPr>
        <w:t>2</w:t>
      </w:r>
      <w:r>
        <w:rPr>
          <w:rFonts w:ascii="仿宋" w:eastAsia="仿宋" w:hAnsi="仿宋" w:cs="仿宋"/>
          <w:kern w:val="0"/>
          <w:sz w:val="22"/>
          <w:szCs w:val="22"/>
        </w:rPr>
        <w:t>.</w:t>
      </w:r>
      <w:r w:rsidR="00762998">
        <w:rPr>
          <w:rFonts w:ascii="仿宋" w:eastAsia="仿宋" w:hAnsi="仿宋" w:cs="仿宋" w:hint="eastAsia"/>
          <w:kern w:val="0"/>
          <w:sz w:val="22"/>
          <w:szCs w:val="22"/>
        </w:rPr>
        <w:t>以上报价包含运输、人工及增值税专票税费等各项费用。</w:t>
      </w:r>
    </w:p>
    <w:p w:rsidR="00EA275C" w:rsidRDefault="00762998" w:rsidP="00EA50D5">
      <w:pPr>
        <w:ind w:firstLineChars="400" w:firstLine="880"/>
        <w:jc w:val="left"/>
        <w:rPr>
          <w:rFonts w:ascii="仿宋" w:eastAsia="仿宋" w:hAnsi="仿宋" w:cs="仿宋"/>
          <w:kern w:val="0"/>
          <w:sz w:val="22"/>
          <w:szCs w:val="22"/>
        </w:rPr>
      </w:pPr>
      <w:r>
        <w:rPr>
          <w:rFonts w:ascii="仿宋" w:eastAsia="仿宋" w:hAnsi="仿宋" w:cs="仿宋" w:hint="eastAsia"/>
          <w:kern w:val="0"/>
          <w:sz w:val="22"/>
          <w:szCs w:val="22"/>
        </w:rPr>
        <w:t>供应商法定代表人或法定代表人授权代表签字或盖章：____________</w:t>
      </w:r>
    </w:p>
    <w:p w:rsidR="00986E4F" w:rsidRDefault="00762998" w:rsidP="00986E4F">
      <w:pPr>
        <w:ind w:firstLineChars="400" w:firstLine="880"/>
        <w:jc w:val="left"/>
        <w:rPr>
          <w:rFonts w:ascii="仿宋" w:eastAsia="仿宋" w:hAnsi="仿宋" w:cs="仿宋"/>
          <w:kern w:val="0"/>
          <w:sz w:val="22"/>
          <w:szCs w:val="22"/>
        </w:rPr>
      </w:pPr>
      <w:r>
        <w:rPr>
          <w:rFonts w:ascii="仿宋" w:eastAsia="仿宋" w:hAnsi="仿宋" w:cs="仿宋" w:hint="eastAsia"/>
          <w:kern w:val="0"/>
          <w:sz w:val="22"/>
          <w:szCs w:val="22"/>
        </w:rPr>
        <w:t>供应商名称（盖单位公章）：____________________________________</w:t>
      </w:r>
    </w:p>
    <w:p w:rsidR="00EA275C" w:rsidRDefault="00762998" w:rsidP="00986E4F">
      <w:pPr>
        <w:ind w:firstLineChars="400" w:firstLine="880"/>
        <w:jc w:val="left"/>
        <w:rPr>
          <w:rFonts w:ascii="仿宋" w:eastAsia="仿宋" w:hAnsi="仿宋" w:cs="仿宋"/>
          <w:kern w:val="0"/>
          <w:sz w:val="22"/>
          <w:szCs w:val="22"/>
        </w:rPr>
      </w:pPr>
      <w:r>
        <w:rPr>
          <w:rFonts w:ascii="仿宋" w:eastAsia="仿宋" w:hAnsi="仿宋" w:cs="仿宋" w:hint="eastAsia"/>
          <w:kern w:val="0"/>
          <w:sz w:val="22"/>
          <w:szCs w:val="22"/>
        </w:rPr>
        <w:t>时 间：_____年_____月_____日</w:t>
      </w:r>
    </w:p>
    <w:p w:rsidR="001E4E4C" w:rsidRDefault="00762998" w:rsidP="001E4E4C">
      <w:pPr>
        <w:jc w:val="center"/>
        <w:outlineLvl w:val="2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22"/>
        </w:rPr>
        <w:br w:type="page"/>
      </w:r>
      <w:r w:rsidR="001E4E4C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四、资格证明文件</w:t>
      </w:r>
    </w:p>
    <w:p w:rsidR="001E4E4C" w:rsidRDefault="001E4E4C" w:rsidP="001E4E4C">
      <w:pPr>
        <w:spacing w:after="120" w:line="560" w:lineRule="exact"/>
        <w:ind w:firstLineChars="200" w:firstLine="440"/>
        <w:jc w:val="center"/>
        <w:rPr>
          <w:rFonts w:ascii="仿宋" w:eastAsia="仿宋" w:hAnsi="仿宋" w:cs="仿宋"/>
          <w:sz w:val="22"/>
          <w:szCs w:val="32"/>
        </w:rPr>
      </w:pPr>
      <w:r>
        <w:rPr>
          <w:rFonts w:ascii="仿宋" w:eastAsia="仿宋" w:hAnsi="仿宋" w:cs="仿宋" w:hint="eastAsia"/>
          <w:sz w:val="22"/>
          <w:szCs w:val="32"/>
        </w:rPr>
        <w:t>（资格性审查要求及公告中需要提供的其他证明文件）</w:t>
      </w:r>
    </w:p>
    <w:p w:rsidR="001E4E4C" w:rsidRDefault="001E4E4C" w:rsidP="001E4E4C">
      <w:pPr>
        <w:spacing w:line="560" w:lineRule="exact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kern w:val="0"/>
          <w:sz w:val="22"/>
          <w:szCs w:val="22"/>
        </w:rPr>
        <w:br w:type="page"/>
      </w:r>
    </w:p>
    <w:p w:rsidR="00EA50D5" w:rsidRDefault="00EA50D5" w:rsidP="001E4E4C">
      <w:pPr>
        <w:keepNext/>
        <w:keepLines/>
        <w:spacing w:line="560" w:lineRule="exact"/>
        <w:jc w:val="center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jc w:val="center"/>
        <w:outlineLvl w:val="2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五、类似业绩一览表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16"/>
        <w:gridCol w:w="1316"/>
        <w:gridCol w:w="1316"/>
        <w:gridCol w:w="1763"/>
        <w:gridCol w:w="1316"/>
        <w:gridCol w:w="1802"/>
        <w:gridCol w:w="669"/>
      </w:tblGrid>
      <w:tr w:rsidR="00EA50D5" w:rsidTr="00EA50D5">
        <w:trPr>
          <w:trHeight w:val="700"/>
        </w:trPr>
        <w:tc>
          <w:tcPr>
            <w:tcW w:w="675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招标人单位联系人及电话</w:t>
            </w:r>
          </w:p>
        </w:tc>
        <w:tc>
          <w:tcPr>
            <w:tcW w:w="669" w:type="dxa"/>
            <w:vAlign w:val="center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 注</w:t>
            </w:r>
          </w:p>
        </w:tc>
      </w:tr>
      <w:tr w:rsidR="00EA50D5" w:rsidTr="00EA50D5">
        <w:trPr>
          <w:trHeight w:val="495"/>
        </w:trPr>
        <w:tc>
          <w:tcPr>
            <w:tcW w:w="675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3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2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9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A50D5" w:rsidTr="00EA50D5">
        <w:trPr>
          <w:trHeight w:val="480"/>
        </w:trPr>
        <w:tc>
          <w:tcPr>
            <w:tcW w:w="675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3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2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9" w:type="dxa"/>
          </w:tcPr>
          <w:p w:rsidR="00EA50D5" w:rsidRDefault="00EA50D5" w:rsidP="000E2938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A50D5" w:rsidTr="00EA50D5">
        <w:trPr>
          <w:trHeight w:val="520"/>
        </w:trPr>
        <w:tc>
          <w:tcPr>
            <w:tcW w:w="675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……</w:t>
            </w: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3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16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2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9" w:type="dxa"/>
          </w:tcPr>
          <w:p w:rsidR="00EA50D5" w:rsidRDefault="00EA50D5" w:rsidP="000E2938">
            <w:pPr>
              <w:spacing w:line="28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A50D5" w:rsidRDefault="00EA50D5" w:rsidP="00EA50D5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说明：</w:t>
      </w: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1. 响应供应商应将类似项目业绩情况填入本表中；</w:t>
      </w: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2. 项目概况包括：项目名称、合同金额；</w:t>
      </w: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3．必须按要求附相关合同复印件等证明材料。</w:t>
      </w: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供应商法定代表人或法定代表人授权代表签字或盖章：____________</w:t>
      </w: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供应商名称（盖单位公章）：____________________________________</w:t>
      </w:r>
    </w:p>
    <w:p w:rsidR="00EA50D5" w:rsidRDefault="00EA50D5" w:rsidP="00EA50D5">
      <w:pPr>
        <w:ind w:firstLine="56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时 间：_____年_____月_____日</w:t>
      </w:r>
    </w:p>
    <w:p w:rsidR="00EA50D5" w:rsidRDefault="00EA50D5" w:rsidP="001E4E4C">
      <w:pPr>
        <w:keepNext/>
        <w:keepLines/>
        <w:spacing w:line="560" w:lineRule="exact"/>
        <w:jc w:val="center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1E4E4C">
      <w:pPr>
        <w:keepNext/>
        <w:keepLines/>
        <w:spacing w:line="560" w:lineRule="exact"/>
        <w:jc w:val="center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1E4E4C">
      <w:pPr>
        <w:keepNext/>
        <w:keepLines/>
        <w:spacing w:line="560" w:lineRule="exact"/>
        <w:jc w:val="center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1E4E4C">
      <w:pPr>
        <w:keepNext/>
        <w:keepLines/>
        <w:spacing w:line="560" w:lineRule="exact"/>
        <w:jc w:val="center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keepNext/>
        <w:keepLines/>
        <w:spacing w:line="560" w:lineRule="exact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keepNext/>
        <w:keepLines/>
        <w:spacing w:line="560" w:lineRule="exact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keepNext/>
        <w:keepLines/>
        <w:spacing w:line="560" w:lineRule="exact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keepNext/>
        <w:keepLines/>
        <w:spacing w:line="560" w:lineRule="exact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keepNext/>
        <w:keepLines/>
        <w:spacing w:line="560" w:lineRule="exact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EA50D5" w:rsidRDefault="00EA50D5" w:rsidP="00EA50D5">
      <w:pPr>
        <w:keepNext/>
        <w:keepLines/>
        <w:spacing w:line="560" w:lineRule="exact"/>
        <w:outlineLvl w:val="2"/>
        <w:rPr>
          <w:rFonts w:ascii="仿宋" w:eastAsia="仿宋" w:hAnsi="仿宋" w:cs="仿宋"/>
          <w:b/>
          <w:sz w:val="32"/>
          <w:szCs w:val="22"/>
        </w:rPr>
      </w:pPr>
    </w:p>
    <w:p w:rsidR="001E4E4C" w:rsidRDefault="00EA50D5" w:rsidP="00EA50D5">
      <w:pPr>
        <w:keepNext/>
        <w:keepLines/>
        <w:spacing w:line="560" w:lineRule="exact"/>
        <w:ind w:firstLineChars="800" w:firstLine="2570"/>
        <w:outlineLvl w:val="2"/>
        <w:rPr>
          <w:rFonts w:ascii="仿宋" w:eastAsia="仿宋" w:hAnsi="仿宋" w:cs="仿宋"/>
          <w:b/>
          <w:sz w:val="32"/>
          <w:szCs w:val="22"/>
        </w:rPr>
      </w:pPr>
      <w:r>
        <w:rPr>
          <w:rFonts w:ascii="仿宋" w:eastAsia="仿宋" w:hAnsi="仿宋" w:cs="仿宋" w:hint="eastAsia"/>
          <w:b/>
          <w:sz w:val="32"/>
          <w:szCs w:val="22"/>
        </w:rPr>
        <w:t>六</w:t>
      </w:r>
      <w:r w:rsidR="001E4E4C">
        <w:rPr>
          <w:rFonts w:ascii="仿宋" w:eastAsia="仿宋" w:hAnsi="仿宋" w:cs="仿宋" w:hint="eastAsia"/>
          <w:b/>
          <w:sz w:val="32"/>
          <w:szCs w:val="22"/>
        </w:rPr>
        <w:t>、其他资料</w:t>
      </w:r>
    </w:p>
    <w:p w:rsidR="001E4E4C" w:rsidRDefault="001E4E4C" w:rsidP="001E4E4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</w:p>
    <w:p w:rsidR="001E4E4C" w:rsidRDefault="001E4E4C" w:rsidP="001E4E4C">
      <w:pPr>
        <w:spacing w:line="560" w:lineRule="exact"/>
        <w:ind w:firstLine="480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1.谈判文件要求谈判供应商提交的其他资料；</w:t>
      </w:r>
    </w:p>
    <w:p w:rsidR="001E4E4C" w:rsidRDefault="001E4E4C" w:rsidP="001E4E4C">
      <w:pPr>
        <w:adjustRightInd w:val="0"/>
        <w:snapToGrid w:val="0"/>
        <w:spacing w:line="560" w:lineRule="exact"/>
        <w:ind w:firstLine="480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2.谈判供应商认为其他需提供的资料。</w:t>
      </w:r>
    </w:p>
    <w:p w:rsidR="00EA275C" w:rsidRDefault="00EA275C">
      <w:pPr>
        <w:spacing w:line="560" w:lineRule="exact"/>
        <w:rPr>
          <w:rFonts w:ascii="Calibri" w:eastAsia="仿宋_GB2312" w:hAnsi="Calibri"/>
          <w:kern w:val="0"/>
          <w:sz w:val="32"/>
          <w:szCs w:val="22"/>
        </w:rPr>
      </w:pPr>
    </w:p>
    <w:p w:rsidR="00EA275C" w:rsidRDefault="00EA275C">
      <w:pPr>
        <w:adjustRightInd w:val="0"/>
        <w:snapToGrid w:val="0"/>
        <w:spacing w:line="560" w:lineRule="exact"/>
        <w:ind w:firstLine="480"/>
        <w:rPr>
          <w:rFonts w:ascii="宋体" w:hAnsi="宋体"/>
          <w:szCs w:val="21"/>
        </w:rPr>
      </w:pPr>
    </w:p>
    <w:sectPr w:rsidR="00EA2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7" w:bottom="2098" w:left="1587" w:header="851" w:footer="992" w:gutter="0"/>
      <w:paperSrc w:first="7" w:other="7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04" w:rsidRDefault="00F47A04">
      <w:r>
        <w:separator/>
      </w:r>
    </w:p>
  </w:endnote>
  <w:endnote w:type="continuationSeparator" w:id="0">
    <w:p w:rsidR="00F47A04" w:rsidRDefault="00F4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仿宋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ËÎÌå">
    <w:altName w:val="Arial"/>
    <w:charset w:val="00"/>
    <w:family w:val="swiss"/>
    <w:pitch w:val="default"/>
    <w:sig w:usb0="00000000" w:usb1="00000000" w:usb2="00000000" w:usb3="00000000" w:csb0="00000001" w:csb1="00000000"/>
  </w:font>
  <w:font w:name="华文细黑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Roman 10cpi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C" w:rsidRDefault="00EA275C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C" w:rsidRDefault="00762998">
    <w:pPr>
      <w:pStyle w:val="aff0"/>
      <w:ind w:firstLine="317"/>
      <w:jc w:val="center"/>
    </w:pPr>
    <w:r>
      <w:fldChar w:fldCharType="begin"/>
    </w:r>
    <w:r>
      <w:instrText>PAGE   \* MERGEFORMAT</w:instrText>
    </w:r>
    <w:r>
      <w:fldChar w:fldCharType="separate"/>
    </w:r>
    <w:r w:rsidR="001037BE" w:rsidRPr="001037BE">
      <w:rPr>
        <w:noProof/>
        <w:lang w:val="zh-CN"/>
      </w:rPr>
      <w:t>-</w:t>
    </w:r>
    <w:r w:rsidR="001037BE">
      <w:rPr>
        <w:noProof/>
      </w:rPr>
      <w:t xml:space="preserve"> 4 -</w:t>
    </w:r>
    <w:r>
      <w:fldChar w:fldCharType="end"/>
    </w:r>
  </w:p>
  <w:p w:rsidR="00EA275C" w:rsidRDefault="00EA275C">
    <w:pPr>
      <w:pStyle w:val="aff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C" w:rsidRDefault="00762998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7BE" w:rsidRPr="001037BE">
      <w:rPr>
        <w:noProof/>
        <w:lang w:val="zh-CN"/>
      </w:rPr>
      <w:t>-</w:t>
    </w:r>
    <w:r w:rsidR="001037BE">
      <w:rPr>
        <w:noProof/>
      </w:rPr>
      <w:t xml:space="preserve"> 3 -</w:t>
    </w:r>
    <w:r>
      <w:fldChar w:fldCharType="end"/>
    </w:r>
  </w:p>
  <w:p w:rsidR="00EA275C" w:rsidRDefault="00EA275C">
    <w:pPr>
      <w:pStyle w:val="af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04" w:rsidRDefault="00F47A04">
      <w:r>
        <w:separator/>
      </w:r>
    </w:p>
  </w:footnote>
  <w:footnote w:type="continuationSeparator" w:id="0">
    <w:p w:rsidR="00F47A04" w:rsidRDefault="00F4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C" w:rsidRDefault="00EA275C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C" w:rsidRDefault="00EA275C">
    <w:pPr>
      <w:pStyle w:val="aff2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C" w:rsidRDefault="00EA275C">
    <w:pPr>
      <w:pStyle w:val="aff2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468605"/>
    <w:multiLevelType w:val="singleLevel"/>
    <w:tmpl w:val="8F46860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"/>
      <w:lvlText w:val="%1．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pStyle w:val="a0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pStyle w:val="a1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pStyle w:val="a2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9"/>
    <w:multiLevelType w:val="singleLevel"/>
    <w:tmpl w:val="00000009"/>
    <w:lvl w:ilvl="0">
      <w:numFmt w:val="decimal"/>
      <w:pStyle w:val="a3"/>
      <w:lvlText w:val=""/>
      <w:lvlJc w:val="left"/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567"/>
        </w:tabs>
        <w:ind w:left="425" w:hanging="425"/>
      </w:pPr>
      <w:rPr>
        <w:rFonts w:hint="eastAsia"/>
      </w:rPr>
    </w:lvl>
    <w:lvl w:ilvl="1">
      <w:start w:val="1"/>
      <w:numFmt w:val="decimal"/>
      <w:pStyle w:val="a4"/>
      <w:lvlText w:val="%1.%2."/>
      <w:lvlJc w:val="left"/>
      <w:pPr>
        <w:tabs>
          <w:tab w:val="left" w:pos="851"/>
        </w:tabs>
        <w:ind w:left="709" w:hanging="709"/>
      </w:pPr>
      <w:rPr>
        <w:rFonts w:hint="eastAsia"/>
      </w:rPr>
    </w:lvl>
    <w:lvl w:ilvl="2">
      <w:start w:val="1"/>
      <w:numFmt w:val="decimal"/>
      <w:pStyle w:val="a5"/>
      <w:lvlText w:val="%1.%2.%3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Restart w:val="1"/>
      <w:lvlText w:val="表%1-%6"/>
      <w:lvlJc w:val="left"/>
      <w:pPr>
        <w:tabs>
          <w:tab w:val="left" w:pos="680"/>
        </w:tabs>
        <w:ind w:left="992" w:hanging="992"/>
      </w:pPr>
      <w:rPr>
        <w:rFonts w:hint="eastAsia"/>
      </w:rPr>
    </w:lvl>
    <w:lvl w:ilvl="6">
      <w:start w:val="1"/>
      <w:numFmt w:val="decimal"/>
      <w:lvlRestart w:val="1"/>
      <w:lvlText w:val="图%1-%7"/>
      <w:lvlJc w:val="left"/>
      <w:pPr>
        <w:tabs>
          <w:tab w:val="left" w:pos="709"/>
        </w:tabs>
        <w:ind w:left="992" w:hanging="992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pStyle w:val="3"/>
      <w:lvlText w:val="%1."/>
      <w:lvlJc w:val="left"/>
      <w:pPr>
        <w:tabs>
          <w:tab w:val="left" w:pos="1276"/>
        </w:tabs>
        <w:ind w:left="1276" w:hanging="1134"/>
      </w:pPr>
      <w:rPr>
        <w:rFonts w:ascii="Arial" w:eastAsia="黑体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left" w:pos="850"/>
        </w:tabs>
        <w:ind w:left="850" w:hanging="850"/>
      </w:pPr>
      <w:rPr>
        <w:rFonts w:ascii="Arial" w:eastAsia="宋体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1134"/>
      </w:pPr>
      <w:rPr>
        <w:rFonts w:ascii="Arial" w:eastAsia="宋体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ascii="Arial" w:eastAsia="宋体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1134"/>
        </w:tabs>
        <w:ind w:left="1134" w:hanging="1134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6" w15:restartNumberingAfterBreak="0">
    <w:nsid w:val="0E655C2E"/>
    <w:multiLevelType w:val="multilevel"/>
    <w:tmpl w:val="0E655C2E"/>
    <w:lvl w:ilvl="0">
      <w:start w:val="1"/>
      <w:numFmt w:val="chineseCountingThousand"/>
      <w:suff w:val="nothing"/>
      <w:lvlText w:val="%1、"/>
      <w:lvlJc w:val="left"/>
      <w:pPr>
        <w:ind w:left="142" w:firstLine="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0" w:firstLine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6"/>
      <w:suff w:val="space"/>
      <w:lvlText w:val="%2.%3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2.%3.%4"/>
      <w:lvlJc w:val="left"/>
      <w:pPr>
        <w:ind w:left="142" w:firstLine="522"/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pPr>
        <w:ind w:left="142" w:firstLine="400"/>
      </w:pPr>
      <w:rPr>
        <w:rFonts w:hint="eastAsia"/>
      </w:rPr>
    </w:lvl>
    <w:lvl w:ilvl="5">
      <w:start w:val="1"/>
      <w:numFmt w:val="decimal"/>
      <w:suff w:val="space"/>
      <w:lvlText w:val="%2.%3.%4.%6"/>
      <w:lvlJc w:val="left"/>
      <w:pPr>
        <w:ind w:left="142" w:firstLine="52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2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42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42" w:firstLine="400"/>
      </w:pPr>
      <w:rPr>
        <w:rFonts w:hint="eastAsia"/>
      </w:rPr>
    </w:lvl>
  </w:abstractNum>
  <w:abstractNum w:abstractNumId="7" w15:restartNumberingAfterBreak="0">
    <w:nsid w:val="209B1603"/>
    <w:multiLevelType w:val="multilevel"/>
    <w:tmpl w:val="209B1603"/>
    <w:lvl w:ilvl="0">
      <w:start w:val="1"/>
      <w:numFmt w:val="chineseCountingThousand"/>
      <w:pStyle w:val="a7"/>
      <w:suff w:val="space"/>
      <w:lvlText w:val="第%1章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chineseCountingThousand"/>
      <w:pStyle w:val="a8"/>
      <w:suff w:val="nothing"/>
      <w:lvlText w:val="%2、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NjQxYTI4NjA1YTE4ZjMwZDMxNDllZGZmYmE0NTAifQ=="/>
  </w:docVars>
  <w:rsids>
    <w:rsidRoot w:val="00172A27"/>
    <w:rsid w:val="000A0F52"/>
    <w:rsid w:val="000B4C32"/>
    <w:rsid w:val="000D1310"/>
    <w:rsid w:val="001037BE"/>
    <w:rsid w:val="001265D6"/>
    <w:rsid w:val="00172A27"/>
    <w:rsid w:val="00177C0D"/>
    <w:rsid w:val="001E4E4C"/>
    <w:rsid w:val="0020398E"/>
    <w:rsid w:val="002C1388"/>
    <w:rsid w:val="00322FE3"/>
    <w:rsid w:val="00323661"/>
    <w:rsid w:val="00332318"/>
    <w:rsid w:val="00364760"/>
    <w:rsid w:val="004256E7"/>
    <w:rsid w:val="00473C7B"/>
    <w:rsid w:val="004C29DA"/>
    <w:rsid w:val="00606A26"/>
    <w:rsid w:val="0067435F"/>
    <w:rsid w:val="006E1D51"/>
    <w:rsid w:val="00762998"/>
    <w:rsid w:val="00830043"/>
    <w:rsid w:val="008C0AAD"/>
    <w:rsid w:val="00916561"/>
    <w:rsid w:val="00953BCC"/>
    <w:rsid w:val="00986E4F"/>
    <w:rsid w:val="00A01875"/>
    <w:rsid w:val="00A15F5C"/>
    <w:rsid w:val="00A17FD4"/>
    <w:rsid w:val="00B817C6"/>
    <w:rsid w:val="00BB299D"/>
    <w:rsid w:val="00D46A81"/>
    <w:rsid w:val="00DA2DD6"/>
    <w:rsid w:val="00DC5F79"/>
    <w:rsid w:val="00EA275C"/>
    <w:rsid w:val="00EA50D5"/>
    <w:rsid w:val="00F47A04"/>
    <w:rsid w:val="010A0E47"/>
    <w:rsid w:val="01B26863"/>
    <w:rsid w:val="01BB5A85"/>
    <w:rsid w:val="021C36CD"/>
    <w:rsid w:val="023C5FAE"/>
    <w:rsid w:val="02502671"/>
    <w:rsid w:val="02846FC8"/>
    <w:rsid w:val="029B3CE3"/>
    <w:rsid w:val="02BA4626"/>
    <w:rsid w:val="02E761E9"/>
    <w:rsid w:val="03293DD9"/>
    <w:rsid w:val="03CE7CF1"/>
    <w:rsid w:val="04142267"/>
    <w:rsid w:val="0419730F"/>
    <w:rsid w:val="0430415B"/>
    <w:rsid w:val="047A33B4"/>
    <w:rsid w:val="04AB763E"/>
    <w:rsid w:val="04FA4B16"/>
    <w:rsid w:val="05223EFC"/>
    <w:rsid w:val="052E43DD"/>
    <w:rsid w:val="052E5775"/>
    <w:rsid w:val="054307E6"/>
    <w:rsid w:val="055234DE"/>
    <w:rsid w:val="0577758F"/>
    <w:rsid w:val="059D3F2E"/>
    <w:rsid w:val="06031B07"/>
    <w:rsid w:val="06383B48"/>
    <w:rsid w:val="06475527"/>
    <w:rsid w:val="064869DB"/>
    <w:rsid w:val="06906EA0"/>
    <w:rsid w:val="07AC4342"/>
    <w:rsid w:val="07C64CF9"/>
    <w:rsid w:val="07E92F1C"/>
    <w:rsid w:val="07FE5EBE"/>
    <w:rsid w:val="08021665"/>
    <w:rsid w:val="08561D70"/>
    <w:rsid w:val="087F780C"/>
    <w:rsid w:val="08DD3CEC"/>
    <w:rsid w:val="08E953E0"/>
    <w:rsid w:val="090861AB"/>
    <w:rsid w:val="090C1E09"/>
    <w:rsid w:val="09497A0E"/>
    <w:rsid w:val="095F6F8C"/>
    <w:rsid w:val="09750C0F"/>
    <w:rsid w:val="09864BCA"/>
    <w:rsid w:val="09981DC3"/>
    <w:rsid w:val="09A73ABF"/>
    <w:rsid w:val="09BF24A7"/>
    <w:rsid w:val="0A272D32"/>
    <w:rsid w:val="0A6B40FE"/>
    <w:rsid w:val="0A7A66AF"/>
    <w:rsid w:val="0A863F3A"/>
    <w:rsid w:val="0A89252E"/>
    <w:rsid w:val="0AF64B17"/>
    <w:rsid w:val="0AFF440D"/>
    <w:rsid w:val="0B1B7C2A"/>
    <w:rsid w:val="0B383468"/>
    <w:rsid w:val="0B492480"/>
    <w:rsid w:val="0B4B12AA"/>
    <w:rsid w:val="0B9A2014"/>
    <w:rsid w:val="0BA90AE1"/>
    <w:rsid w:val="0BB745B7"/>
    <w:rsid w:val="0BEC2263"/>
    <w:rsid w:val="0C2C2446"/>
    <w:rsid w:val="0C4C6907"/>
    <w:rsid w:val="0C831895"/>
    <w:rsid w:val="0CFB5236"/>
    <w:rsid w:val="0D815DD4"/>
    <w:rsid w:val="0D96538D"/>
    <w:rsid w:val="0DE62F91"/>
    <w:rsid w:val="0DEF54F6"/>
    <w:rsid w:val="0E0221C8"/>
    <w:rsid w:val="0E57558B"/>
    <w:rsid w:val="0E613F67"/>
    <w:rsid w:val="0E67482C"/>
    <w:rsid w:val="0E8F151C"/>
    <w:rsid w:val="0F151C17"/>
    <w:rsid w:val="0F2A13D5"/>
    <w:rsid w:val="0F6E7F51"/>
    <w:rsid w:val="0F953E39"/>
    <w:rsid w:val="10172A20"/>
    <w:rsid w:val="105914D9"/>
    <w:rsid w:val="10660EE8"/>
    <w:rsid w:val="107E467B"/>
    <w:rsid w:val="109A2D76"/>
    <w:rsid w:val="10AA5642"/>
    <w:rsid w:val="10C347AF"/>
    <w:rsid w:val="11143453"/>
    <w:rsid w:val="11266D99"/>
    <w:rsid w:val="11373FD0"/>
    <w:rsid w:val="117A6F40"/>
    <w:rsid w:val="118C2F9A"/>
    <w:rsid w:val="119721FF"/>
    <w:rsid w:val="11C4774D"/>
    <w:rsid w:val="121D3671"/>
    <w:rsid w:val="1302199D"/>
    <w:rsid w:val="130F5C30"/>
    <w:rsid w:val="135069B7"/>
    <w:rsid w:val="13804AD5"/>
    <w:rsid w:val="13956866"/>
    <w:rsid w:val="13A26AA4"/>
    <w:rsid w:val="13C024C7"/>
    <w:rsid w:val="14213D69"/>
    <w:rsid w:val="1427449D"/>
    <w:rsid w:val="15207334"/>
    <w:rsid w:val="15AC127D"/>
    <w:rsid w:val="15BD7BC5"/>
    <w:rsid w:val="1642631D"/>
    <w:rsid w:val="16613395"/>
    <w:rsid w:val="16D5554C"/>
    <w:rsid w:val="173B6E4E"/>
    <w:rsid w:val="17795D6E"/>
    <w:rsid w:val="17D361F5"/>
    <w:rsid w:val="17D916B9"/>
    <w:rsid w:val="180A6BB7"/>
    <w:rsid w:val="18950986"/>
    <w:rsid w:val="18AF04F1"/>
    <w:rsid w:val="18C179CD"/>
    <w:rsid w:val="18D91203"/>
    <w:rsid w:val="19051B6B"/>
    <w:rsid w:val="19225946"/>
    <w:rsid w:val="19C563E9"/>
    <w:rsid w:val="19FE07AD"/>
    <w:rsid w:val="1A496687"/>
    <w:rsid w:val="1A8119F6"/>
    <w:rsid w:val="1A875E81"/>
    <w:rsid w:val="1A9058A9"/>
    <w:rsid w:val="1A977B2B"/>
    <w:rsid w:val="1AD25EC1"/>
    <w:rsid w:val="1B1B0A22"/>
    <w:rsid w:val="1B1C0F2A"/>
    <w:rsid w:val="1B755C20"/>
    <w:rsid w:val="1B9A26D4"/>
    <w:rsid w:val="1BA95B6A"/>
    <w:rsid w:val="1BC031AA"/>
    <w:rsid w:val="1BD64EF3"/>
    <w:rsid w:val="1BDB4B61"/>
    <w:rsid w:val="1BE8606E"/>
    <w:rsid w:val="1C042A5A"/>
    <w:rsid w:val="1C2C64C0"/>
    <w:rsid w:val="1C314E69"/>
    <w:rsid w:val="1D0B7468"/>
    <w:rsid w:val="1DA16476"/>
    <w:rsid w:val="1DB04175"/>
    <w:rsid w:val="1DC14611"/>
    <w:rsid w:val="1DD12460"/>
    <w:rsid w:val="1DF81367"/>
    <w:rsid w:val="1E0F2F88"/>
    <w:rsid w:val="1E6608E4"/>
    <w:rsid w:val="1E8C6FCA"/>
    <w:rsid w:val="1E9654E4"/>
    <w:rsid w:val="1E9F430C"/>
    <w:rsid w:val="1F3677A8"/>
    <w:rsid w:val="1F960E97"/>
    <w:rsid w:val="1FE831E0"/>
    <w:rsid w:val="205C5EE5"/>
    <w:rsid w:val="205F47BB"/>
    <w:rsid w:val="208E7AFC"/>
    <w:rsid w:val="20965274"/>
    <w:rsid w:val="20A44783"/>
    <w:rsid w:val="21321D90"/>
    <w:rsid w:val="2144168F"/>
    <w:rsid w:val="215B2FE2"/>
    <w:rsid w:val="216D06F2"/>
    <w:rsid w:val="21A76A96"/>
    <w:rsid w:val="21A954A2"/>
    <w:rsid w:val="21DE797E"/>
    <w:rsid w:val="21F273FE"/>
    <w:rsid w:val="21F837EC"/>
    <w:rsid w:val="21FC1B52"/>
    <w:rsid w:val="22287F3E"/>
    <w:rsid w:val="22411A56"/>
    <w:rsid w:val="22A4719B"/>
    <w:rsid w:val="22AC4A8B"/>
    <w:rsid w:val="22DB3DDF"/>
    <w:rsid w:val="22F47081"/>
    <w:rsid w:val="231A038F"/>
    <w:rsid w:val="232B3A11"/>
    <w:rsid w:val="234C065E"/>
    <w:rsid w:val="23842C75"/>
    <w:rsid w:val="23905DE9"/>
    <w:rsid w:val="23AE122B"/>
    <w:rsid w:val="23BD18D3"/>
    <w:rsid w:val="23D3667D"/>
    <w:rsid w:val="23E06044"/>
    <w:rsid w:val="24430081"/>
    <w:rsid w:val="24576A39"/>
    <w:rsid w:val="245D4DD9"/>
    <w:rsid w:val="246929C6"/>
    <w:rsid w:val="24A248F7"/>
    <w:rsid w:val="24F71B63"/>
    <w:rsid w:val="251548FE"/>
    <w:rsid w:val="252B49FE"/>
    <w:rsid w:val="25BD77BB"/>
    <w:rsid w:val="25E058DB"/>
    <w:rsid w:val="25E3273B"/>
    <w:rsid w:val="25E56277"/>
    <w:rsid w:val="25F56F43"/>
    <w:rsid w:val="260D4251"/>
    <w:rsid w:val="266D5FB5"/>
    <w:rsid w:val="2682240B"/>
    <w:rsid w:val="26912A17"/>
    <w:rsid w:val="26A328C7"/>
    <w:rsid w:val="26BF055A"/>
    <w:rsid w:val="26F8689F"/>
    <w:rsid w:val="27170A5E"/>
    <w:rsid w:val="27E86943"/>
    <w:rsid w:val="28473406"/>
    <w:rsid w:val="28706D19"/>
    <w:rsid w:val="2886406C"/>
    <w:rsid w:val="28956545"/>
    <w:rsid w:val="28AF25B4"/>
    <w:rsid w:val="28CB1D77"/>
    <w:rsid w:val="28D531CB"/>
    <w:rsid w:val="297C7D22"/>
    <w:rsid w:val="29BA02C6"/>
    <w:rsid w:val="29D03357"/>
    <w:rsid w:val="29F6324E"/>
    <w:rsid w:val="2A232ED7"/>
    <w:rsid w:val="2A2F4C14"/>
    <w:rsid w:val="2A6B7798"/>
    <w:rsid w:val="2AA66A22"/>
    <w:rsid w:val="2B476A3F"/>
    <w:rsid w:val="2B6A1B0F"/>
    <w:rsid w:val="2B717030"/>
    <w:rsid w:val="2C3A2443"/>
    <w:rsid w:val="2C4B4902"/>
    <w:rsid w:val="2C767B82"/>
    <w:rsid w:val="2C8B37DA"/>
    <w:rsid w:val="2CA94A7B"/>
    <w:rsid w:val="2D012F0A"/>
    <w:rsid w:val="2DFA1813"/>
    <w:rsid w:val="2E1819E5"/>
    <w:rsid w:val="2E9465B8"/>
    <w:rsid w:val="2E980D5F"/>
    <w:rsid w:val="2EAF5342"/>
    <w:rsid w:val="2EDC757F"/>
    <w:rsid w:val="2F650241"/>
    <w:rsid w:val="2F6D7560"/>
    <w:rsid w:val="2F9527C9"/>
    <w:rsid w:val="2FB72DB4"/>
    <w:rsid w:val="30006F66"/>
    <w:rsid w:val="30117A2A"/>
    <w:rsid w:val="301601A6"/>
    <w:rsid w:val="301D2F7E"/>
    <w:rsid w:val="30263EDA"/>
    <w:rsid w:val="30544581"/>
    <w:rsid w:val="30626BD7"/>
    <w:rsid w:val="30791522"/>
    <w:rsid w:val="30B423F5"/>
    <w:rsid w:val="31032D51"/>
    <w:rsid w:val="31B84D2D"/>
    <w:rsid w:val="31ED05F1"/>
    <w:rsid w:val="32640DB4"/>
    <w:rsid w:val="3274087B"/>
    <w:rsid w:val="328A050C"/>
    <w:rsid w:val="329F2361"/>
    <w:rsid w:val="32A071C5"/>
    <w:rsid w:val="33105381"/>
    <w:rsid w:val="335948AE"/>
    <w:rsid w:val="338A5199"/>
    <w:rsid w:val="339E3015"/>
    <w:rsid w:val="33DD0BC2"/>
    <w:rsid w:val="34002744"/>
    <w:rsid w:val="341964B7"/>
    <w:rsid w:val="34906AF4"/>
    <w:rsid w:val="34B12559"/>
    <w:rsid w:val="34B319E2"/>
    <w:rsid w:val="34DC3923"/>
    <w:rsid w:val="350842D0"/>
    <w:rsid w:val="35491CA1"/>
    <w:rsid w:val="35871358"/>
    <w:rsid w:val="35AA45EA"/>
    <w:rsid w:val="35C0791B"/>
    <w:rsid w:val="368816D2"/>
    <w:rsid w:val="36C71FEF"/>
    <w:rsid w:val="374179C4"/>
    <w:rsid w:val="374C2C98"/>
    <w:rsid w:val="374F4292"/>
    <w:rsid w:val="375A4283"/>
    <w:rsid w:val="37610324"/>
    <w:rsid w:val="37824373"/>
    <w:rsid w:val="37951794"/>
    <w:rsid w:val="385B5934"/>
    <w:rsid w:val="387D5266"/>
    <w:rsid w:val="38A80031"/>
    <w:rsid w:val="38AC123F"/>
    <w:rsid w:val="38C74B6B"/>
    <w:rsid w:val="38CE678A"/>
    <w:rsid w:val="38DF79A2"/>
    <w:rsid w:val="38E57B1A"/>
    <w:rsid w:val="39107145"/>
    <w:rsid w:val="392C437E"/>
    <w:rsid w:val="39426B34"/>
    <w:rsid w:val="39B42FDB"/>
    <w:rsid w:val="39EE087C"/>
    <w:rsid w:val="3A6A068A"/>
    <w:rsid w:val="3A89691C"/>
    <w:rsid w:val="3A8A5A19"/>
    <w:rsid w:val="3AAB6334"/>
    <w:rsid w:val="3ACF6F47"/>
    <w:rsid w:val="3AD43097"/>
    <w:rsid w:val="3AD4360A"/>
    <w:rsid w:val="3AE05683"/>
    <w:rsid w:val="3B087595"/>
    <w:rsid w:val="3B0C349F"/>
    <w:rsid w:val="3B103978"/>
    <w:rsid w:val="3B1C232D"/>
    <w:rsid w:val="3B61251E"/>
    <w:rsid w:val="3BDB1274"/>
    <w:rsid w:val="3BE0337D"/>
    <w:rsid w:val="3C1213FD"/>
    <w:rsid w:val="3C1523CE"/>
    <w:rsid w:val="3C2C12E6"/>
    <w:rsid w:val="3C867560"/>
    <w:rsid w:val="3CF370A8"/>
    <w:rsid w:val="3D0F0457"/>
    <w:rsid w:val="3D530682"/>
    <w:rsid w:val="3D736C38"/>
    <w:rsid w:val="3DA24877"/>
    <w:rsid w:val="3DE2455C"/>
    <w:rsid w:val="3DFF1DCE"/>
    <w:rsid w:val="3EA8376A"/>
    <w:rsid w:val="3ECB6600"/>
    <w:rsid w:val="3ECC6FAE"/>
    <w:rsid w:val="3F0D4E6A"/>
    <w:rsid w:val="3F5C776B"/>
    <w:rsid w:val="3F741162"/>
    <w:rsid w:val="3FA763DE"/>
    <w:rsid w:val="3FFC7791"/>
    <w:rsid w:val="403F32D9"/>
    <w:rsid w:val="404B4A72"/>
    <w:rsid w:val="40590ED8"/>
    <w:rsid w:val="40790815"/>
    <w:rsid w:val="407F508F"/>
    <w:rsid w:val="40D30F78"/>
    <w:rsid w:val="4107016A"/>
    <w:rsid w:val="414C33E4"/>
    <w:rsid w:val="41B90045"/>
    <w:rsid w:val="41DF225C"/>
    <w:rsid w:val="41E44564"/>
    <w:rsid w:val="42311311"/>
    <w:rsid w:val="423A16C7"/>
    <w:rsid w:val="424229A5"/>
    <w:rsid w:val="4254133A"/>
    <w:rsid w:val="426969C4"/>
    <w:rsid w:val="427C2D68"/>
    <w:rsid w:val="42950FA0"/>
    <w:rsid w:val="42D84BA4"/>
    <w:rsid w:val="433D36CB"/>
    <w:rsid w:val="43690BD4"/>
    <w:rsid w:val="43702A6F"/>
    <w:rsid w:val="43D80785"/>
    <w:rsid w:val="43D85A47"/>
    <w:rsid w:val="43FE4A50"/>
    <w:rsid w:val="445C2BED"/>
    <w:rsid w:val="448861A8"/>
    <w:rsid w:val="44DE775D"/>
    <w:rsid w:val="44EA3F61"/>
    <w:rsid w:val="45285699"/>
    <w:rsid w:val="45501EF7"/>
    <w:rsid w:val="4553503A"/>
    <w:rsid w:val="45B06C2C"/>
    <w:rsid w:val="45D4715E"/>
    <w:rsid w:val="46454EEA"/>
    <w:rsid w:val="46C40504"/>
    <w:rsid w:val="47055B08"/>
    <w:rsid w:val="47393B9A"/>
    <w:rsid w:val="473A4429"/>
    <w:rsid w:val="478B1022"/>
    <w:rsid w:val="47B71341"/>
    <w:rsid w:val="47FA5ABF"/>
    <w:rsid w:val="480F3A01"/>
    <w:rsid w:val="48660F31"/>
    <w:rsid w:val="48D9748C"/>
    <w:rsid w:val="48FF5C31"/>
    <w:rsid w:val="49025314"/>
    <w:rsid w:val="49205427"/>
    <w:rsid w:val="493F20C4"/>
    <w:rsid w:val="49810548"/>
    <w:rsid w:val="4A054A78"/>
    <w:rsid w:val="4A421E6C"/>
    <w:rsid w:val="4A8D7228"/>
    <w:rsid w:val="4AAB7960"/>
    <w:rsid w:val="4B063310"/>
    <w:rsid w:val="4B0E388E"/>
    <w:rsid w:val="4B5A2D02"/>
    <w:rsid w:val="4B701809"/>
    <w:rsid w:val="4B890A40"/>
    <w:rsid w:val="4B932FE8"/>
    <w:rsid w:val="4BCF4944"/>
    <w:rsid w:val="4C2832E3"/>
    <w:rsid w:val="4C6502C9"/>
    <w:rsid w:val="4C6E687B"/>
    <w:rsid w:val="4D166DAB"/>
    <w:rsid w:val="4D88690D"/>
    <w:rsid w:val="4DCA3CE6"/>
    <w:rsid w:val="4E1A4EAE"/>
    <w:rsid w:val="4E471F77"/>
    <w:rsid w:val="4E7933F9"/>
    <w:rsid w:val="4E7B417A"/>
    <w:rsid w:val="4EBE381D"/>
    <w:rsid w:val="4EDD03B5"/>
    <w:rsid w:val="4F097E4E"/>
    <w:rsid w:val="4F3F0498"/>
    <w:rsid w:val="4FB301C8"/>
    <w:rsid w:val="4FCB007F"/>
    <w:rsid w:val="502E1BC4"/>
    <w:rsid w:val="50A75D7A"/>
    <w:rsid w:val="5116163A"/>
    <w:rsid w:val="511E12D4"/>
    <w:rsid w:val="514A359C"/>
    <w:rsid w:val="51EF0EA2"/>
    <w:rsid w:val="520357D3"/>
    <w:rsid w:val="522F2897"/>
    <w:rsid w:val="528D296C"/>
    <w:rsid w:val="52A0555F"/>
    <w:rsid w:val="52A20AF0"/>
    <w:rsid w:val="52A241FC"/>
    <w:rsid w:val="52CB25EE"/>
    <w:rsid w:val="52E7754C"/>
    <w:rsid w:val="531A2D37"/>
    <w:rsid w:val="531B6BFE"/>
    <w:rsid w:val="535D5A9B"/>
    <w:rsid w:val="5363505B"/>
    <w:rsid w:val="536D70D2"/>
    <w:rsid w:val="53E6080C"/>
    <w:rsid w:val="53F3581B"/>
    <w:rsid w:val="53FC1DBE"/>
    <w:rsid w:val="5438098F"/>
    <w:rsid w:val="544B0C05"/>
    <w:rsid w:val="548A1AC6"/>
    <w:rsid w:val="54C519A9"/>
    <w:rsid w:val="54D04518"/>
    <w:rsid w:val="55067F3A"/>
    <w:rsid w:val="5552317F"/>
    <w:rsid w:val="555A0F8D"/>
    <w:rsid w:val="55C51F6E"/>
    <w:rsid w:val="55DA73FC"/>
    <w:rsid w:val="55E86E63"/>
    <w:rsid w:val="564B2904"/>
    <w:rsid w:val="56920F93"/>
    <w:rsid w:val="56E9119D"/>
    <w:rsid w:val="571B379C"/>
    <w:rsid w:val="573A26DD"/>
    <w:rsid w:val="576128A6"/>
    <w:rsid w:val="576A3471"/>
    <w:rsid w:val="57DF0E1A"/>
    <w:rsid w:val="57FD40FA"/>
    <w:rsid w:val="580B6F50"/>
    <w:rsid w:val="581977AC"/>
    <w:rsid w:val="587813C7"/>
    <w:rsid w:val="58C7518A"/>
    <w:rsid w:val="58D52034"/>
    <w:rsid w:val="58E3214F"/>
    <w:rsid w:val="58F67A78"/>
    <w:rsid w:val="590035FF"/>
    <w:rsid w:val="59834325"/>
    <w:rsid w:val="59A20AC7"/>
    <w:rsid w:val="59E42070"/>
    <w:rsid w:val="5A05371D"/>
    <w:rsid w:val="5A937313"/>
    <w:rsid w:val="5A987886"/>
    <w:rsid w:val="5B651E61"/>
    <w:rsid w:val="5B7F4D0B"/>
    <w:rsid w:val="5BAC5E55"/>
    <w:rsid w:val="5BBE7E8D"/>
    <w:rsid w:val="5BF52A13"/>
    <w:rsid w:val="5C6E6AF1"/>
    <w:rsid w:val="5C880EA4"/>
    <w:rsid w:val="5CA7368E"/>
    <w:rsid w:val="5CB07109"/>
    <w:rsid w:val="5CB91BC8"/>
    <w:rsid w:val="5CF21311"/>
    <w:rsid w:val="5CFD0BBC"/>
    <w:rsid w:val="5D2C22AB"/>
    <w:rsid w:val="5D2F4956"/>
    <w:rsid w:val="5D443BB8"/>
    <w:rsid w:val="5D647EF4"/>
    <w:rsid w:val="5D6C0519"/>
    <w:rsid w:val="5D6F3BDE"/>
    <w:rsid w:val="5DDD2F9B"/>
    <w:rsid w:val="5E1D595A"/>
    <w:rsid w:val="5E307E3B"/>
    <w:rsid w:val="5E3618D1"/>
    <w:rsid w:val="5E3E0745"/>
    <w:rsid w:val="5E5C6878"/>
    <w:rsid w:val="5E7B073A"/>
    <w:rsid w:val="5EC65187"/>
    <w:rsid w:val="5F1576F7"/>
    <w:rsid w:val="5F2D4A41"/>
    <w:rsid w:val="5F3577E3"/>
    <w:rsid w:val="5F467D79"/>
    <w:rsid w:val="5F4D7F0B"/>
    <w:rsid w:val="5F505983"/>
    <w:rsid w:val="5F5A335C"/>
    <w:rsid w:val="5F8755F4"/>
    <w:rsid w:val="5F914F02"/>
    <w:rsid w:val="5F9428CE"/>
    <w:rsid w:val="5FB008F5"/>
    <w:rsid w:val="5FCB6D3F"/>
    <w:rsid w:val="60121CC5"/>
    <w:rsid w:val="60304326"/>
    <w:rsid w:val="60800431"/>
    <w:rsid w:val="60E25CAC"/>
    <w:rsid w:val="610E7687"/>
    <w:rsid w:val="613376EC"/>
    <w:rsid w:val="61666DC6"/>
    <w:rsid w:val="61680CAD"/>
    <w:rsid w:val="62390E33"/>
    <w:rsid w:val="62661A3F"/>
    <w:rsid w:val="62793F51"/>
    <w:rsid w:val="62DC5ED4"/>
    <w:rsid w:val="62FC25D2"/>
    <w:rsid w:val="63C25BE1"/>
    <w:rsid w:val="63E065BD"/>
    <w:rsid w:val="63E340B6"/>
    <w:rsid w:val="63F43D7F"/>
    <w:rsid w:val="64390810"/>
    <w:rsid w:val="645F7F09"/>
    <w:rsid w:val="64643701"/>
    <w:rsid w:val="646D4999"/>
    <w:rsid w:val="64780C6D"/>
    <w:rsid w:val="64941932"/>
    <w:rsid w:val="64D56BB9"/>
    <w:rsid w:val="64EF45F5"/>
    <w:rsid w:val="65165F77"/>
    <w:rsid w:val="65743745"/>
    <w:rsid w:val="65775919"/>
    <w:rsid w:val="6589499B"/>
    <w:rsid w:val="65C06D02"/>
    <w:rsid w:val="65D03E24"/>
    <w:rsid w:val="664E7ADD"/>
    <w:rsid w:val="66521539"/>
    <w:rsid w:val="66D660B5"/>
    <w:rsid w:val="670375EC"/>
    <w:rsid w:val="670463FC"/>
    <w:rsid w:val="67213FAC"/>
    <w:rsid w:val="672C3830"/>
    <w:rsid w:val="672E43FE"/>
    <w:rsid w:val="67D17D4E"/>
    <w:rsid w:val="67EA566D"/>
    <w:rsid w:val="6861575B"/>
    <w:rsid w:val="687223FE"/>
    <w:rsid w:val="688D514D"/>
    <w:rsid w:val="689129BB"/>
    <w:rsid w:val="68A005D0"/>
    <w:rsid w:val="691A1ADE"/>
    <w:rsid w:val="697D4817"/>
    <w:rsid w:val="69914080"/>
    <w:rsid w:val="69C715A3"/>
    <w:rsid w:val="6B9D2F4E"/>
    <w:rsid w:val="6BC16166"/>
    <w:rsid w:val="6C7C1E62"/>
    <w:rsid w:val="6C91724B"/>
    <w:rsid w:val="6CAD71C1"/>
    <w:rsid w:val="6D257263"/>
    <w:rsid w:val="6D4819AE"/>
    <w:rsid w:val="6D731E37"/>
    <w:rsid w:val="6D862078"/>
    <w:rsid w:val="6D9E7658"/>
    <w:rsid w:val="6DB70CDC"/>
    <w:rsid w:val="6DFD0C04"/>
    <w:rsid w:val="6E821A42"/>
    <w:rsid w:val="6EBB4565"/>
    <w:rsid w:val="6EFB3857"/>
    <w:rsid w:val="6F1B38BD"/>
    <w:rsid w:val="6F5E6DBF"/>
    <w:rsid w:val="6F956011"/>
    <w:rsid w:val="6FB12032"/>
    <w:rsid w:val="6FB62BC6"/>
    <w:rsid w:val="6FBE251D"/>
    <w:rsid w:val="700509A2"/>
    <w:rsid w:val="706C393E"/>
    <w:rsid w:val="70E16AB4"/>
    <w:rsid w:val="70EF29CE"/>
    <w:rsid w:val="70F862A8"/>
    <w:rsid w:val="711A0B9D"/>
    <w:rsid w:val="71AC4D06"/>
    <w:rsid w:val="71B4476C"/>
    <w:rsid w:val="721C4E7B"/>
    <w:rsid w:val="723736CD"/>
    <w:rsid w:val="736011E4"/>
    <w:rsid w:val="737F73DD"/>
    <w:rsid w:val="73C875DF"/>
    <w:rsid w:val="73D35997"/>
    <w:rsid w:val="73FC5131"/>
    <w:rsid w:val="743D0ABB"/>
    <w:rsid w:val="746060DC"/>
    <w:rsid w:val="74C47A77"/>
    <w:rsid w:val="750162FC"/>
    <w:rsid w:val="753955DF"/>
    <w:rsid w:val="754B2068"/>
    <w:rsid w:val="758E52A3"/>
    <w:rsid w:val="759B54CC"/>
    <w:rsid w:val="75C90F16"/>
    <w:rsid w:val="76095CB8"/>
    <w:rsid w:val="761107C1"/>
    <w:rsid w:val="76564426"/>
    <w:rsid w:val="76937428"/>
    <w:rsid w:val="76F25F11"/>
    <w:rsid w:val="777E28DF"/>
    <w:rsid w:val="779F5764"/>
    <w:rsid w:val="77E40341"/>
    <w:rsid w:val="780E4A4E"/>
    <w:rsid w:val="78202F3D"/>
    <w:rsid w:val="78644C27"/>
    <w:rsid w:val="78646A66"/>
    <w:rsid w:val="787F3FC1"/>
    <w:rsid w:val="788848C7"/>
    <w:rsid w:val="78A17782"/>
    <w:rsid w:val="78A61210"/>
    <w:rsid w:val="78C46365"/>
    <w:rsid w:val="78D24057"/>
    <w:rsid w:val="790436E4"/>
    <w:rsid w:val="79055E72"/>
    <w:rsid w:val="792B1DED"/>
    <w:rsid w:val="79660E24"/>
    <w:rsid w:val="796F7619"/>
    <w:rsid w:val="797E0FE1"/>
    <w:rsid w:val="79815C5D"/>
    <w:rsid w:val="7A1A6CDD"/>
    <w:rsid w:val="7A2D1941"/>
    <w:rsid w:val="7A77642E"/>
    <w:rsid w:val="7B0218D9"/>
    <w:rsid w:val="7B0408F4"/>
    <w:rsid w:val="7B1F572E"/>
    <w:rsid w:val="7B34600B"/>
    <w:rsid w:val="7B4E016C"/>
    <w:rsid w:val="7B5A736A"/>
    <w:rsid w:val="7B5D6256"/>
    <w:rsid w:val="7BE424D4"/>
    <w:rsid w:val="7C2B7B8E"/>
    <w:rsid w:val="7D0C4F25"/>
    <w:rsid w:val="7D1172F8"/>
    <w:rsid w:val="7D7451F4"/>
    <w:rsid w:val="7D8D7837"/>
    <w:rsid w:val="7D8E0949"/>
    <w:rsid w:val="7DAB39ED"/>
    <w:rsid w:val="7DB71849"/>
    <w:rsid w:val="7DEC6BC7"/>
    <w:rsid w:val="7E120F9E"/>
    <w:rsid w:val="7E350E59"/>
    <w:rsid w:val="7EBD710C"/>
    <w:rsid w:val="7EBE3394"/>
    <w:rsid w:val="7EE233F3"/>
    <w:rsid w:val="7F252539"/>
    <w:rsid w:val="7F3757D1"/>
    <w:rsid w:val="7F82628B"/>
    <w:rsid w:val="7FBD3DE5"/>
    <w:rsid w:val="7FC451D6"/>
    <w:rsid w:val="7FC522EB"/>
    <w:rsid w:val="7FE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A9D24D"/>
  <w15:docId w15:val="{E210CDC8-BE63-4534-BA30-B259825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qFormat="1"/>
    <w:lsdException w:name="toc 1" w:qFormat="1"/>
    <w:lsdException w:name="toc 2" w:qFormat="1"/>
    <w:lsdException w:name="toc 3" w:qFormat="1"/>
    <w:lsdException w:name="toc 8" w:qFormat="1"/>
    <w:lsdException w:name="toc 9" w:qFormat="1"/>
    <w:lsdException w:name="annotation text" w:qFormat="1"/>
    <w:lsdException w:name="header" w:qFormat="1"/>
    <w:lsdException w:name="footer" w:uiPriority="99"/>
    <w:lsdException w:name="caption" w:qFormat="1"/>
    <w:lsdException w:name="annotation reference" w:qFormat="1"/>
    <w:lsdException w:name="page number" w:qFormat="1"/>
    <w:lsdException w:name="List" w:qFormat="1"/>
    <w:lsdException w:name="List 3" w:qFormat="1"/>
    <w:lsdException w:name="Title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9"/>
    <w:next w:val="a9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9"/>
    <w:next w:val="a9"/>
    <w:link w:val="21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9"/>
    <w:next w:val="a9"/>
    <w:link w:val="30"/>
    <w:qFormat/>
    <w:pPr>
      <w:keepNext/>
      <w:keepLines/>
      <w:numPr>
        <w:numId w:val="1"/>
      </w:numPr>
      <w:spacing w:before="120" w:after="120" w:line="300" w:lineRule="auto"/>
      <w:outlineLvl w:val="2"/>
    </w:pPr>
    <w:rPr>
      <w:rFonts w:ascii="宋体"/>
      <w:b/>
      <w:sz w:val="24"/>
    </w:rPr>
  </w:style>
  <w:style w:type="paragraph" w:styleId="4">
    <w:name w:val="heading 4"/>
    <w:basedOn w:val="a9"/>
    <w:next w:val="a9"/>
    <w:link w:val="40"/>
    <w:qFormat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9"/>
    <w:next w:val="a9"/>
    <w:link w:val="50"/>
    <w:qFormat/>
    <w:pPr>
      <w:tabs>
        <w:tab w:val="right" w:leader="middleDot" w:pos="9628"/>
      </w:tabs>
      <w:adjustRightInd w:val="0"/>
      <w:snapToGrid w:val="0"/>
      <w:spacing w:line="440" w:lineRule="atLeast"/>
      <w:ind w:firstLine="567"/>
      <w:textAlignment w:val="baseline"/>
      <w:outlineLvl w:val="4"/>
    </w:pPr>
    <w:rPr>
      <w:rFonts w:eastAsia="仿宋_GB2312"/>
      <w:kern w:val="0"/>
      <w:sz w:val="28"/>
    </w:rPr>
  </w:style>
  <w:style w:type="paragraph" w:styleId="6">
    <w:name w:val="heading 6"/>
    <w:basedOn w:val="a9"/>
    <w:next w:val="a9"/>
    <w:link w:val="60"/>
    <w:autoRedefine/>
    <w:qFormat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9"/>
    <w:next w:val="a9"/>
    <w:link w:val="70"/>
    <w:autoRedefine/>
    <w:qFormat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9"/>
    <w:next w:val="a9"/>
    <w:link w:val="80"/>
    <w:autoRedefine/>
    <w:qFormat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9"/>
    <w:next w:val="a9"/>
    <w:link w:val="90"/>
    <w:autoRedefine/>
    <w:qFormat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2">
    <w:name w:val="Body Text First Indent 2"/>
    <w:basedOn w:val="ad"/>
    <w:link w:val="22"/>
    <w:qFormat/>
    <w:pPr>
      <w:ind w:leftChars="0" w:left="0" w:firstLine="420"/>
    </w:pPr>
  </w:style>
  <w:style w:type="paragraph" w:styleId="ad">
    <w:name w:val="Body Text Indent"/>
    <w:basedOn w:val="a9"/>
    <w:link w:val="ae"/>
    <w:autoRedefine/>
    <w:qFormat/>
    <w:pPr>
      <w:spacing w:after="120"/>
      <w:ind w:leftChars="200" w:left="420"/>
    </w:pPr>
    <w:rPr>
      <w:szCs w:val="24"/>
    </w:rPr>
  </w:style>
  <w:style w:type="paragraph" w:styleId="31">
    <w:name w:val="List 3"/>
    <w:basedOn w:val="a9"/>
    <w:autoRedefine/>
    <w:qFormat/>
    <w:pPr>
      <w:widowControl/>
      <w:spacing w:line="400" w:lineRule="exact"/>
      <w:jc w:val="center"/>
    </w:pPr>
    <w:rPr>
      <w:rFonts w:ascii="Arial" w:hAnsi="Arial"/>
      <w:kern w:val="0"/>
      <w:sz w:val="24"/>
    </w:rPr>
  </w:style>
  <w:style w:type="paragraph" w:styleId="71">
    <w:name w:val="toc 7"/>
    <w:basedOn w:val="a9"/>
    <w:next w:val="a9"/>
    <w:autoRedefine/>
    <w:pPr>
      <w:ind w:left="1260"/>
      <w:jc w:val="left"/>
    </w:pPr>
    <w:rPr>
      <w:sz w:val="18"/>
    </w:rPr>
  </w:style>
  <w:style w:type="paragraph" w:styleId="af">
    <w:name w:val="table of authorities"/>
    <w:basedOn w:val="a9"/>
    <w:next w:val="a9"/>
    <w:autoRedefine/>
    <w:pPr>
      <w:ind w:leftChars="200" w:left="420"/>
    </w:pPr>
    <w:rPr>
      <w:szCs w:val="24"/>
    </w:rPr>
  </w:style>
  <w:style w:type="paragraph" w:styleId="af0">
    <w:name w:val="Normal Indent"/>
    <w:basedOn w:val="a9"/>
    <w:link w:val="af1"/>
    <w:pPr>
      <w:ind w:firstLineChars="200" w:firstLine="420"/>
    </w:pPr>
  </w:style>
  <w:style w:type="paragraph" w:styleId="af2">
    <w:name w:val="caption"/>
    <w:basedOn w:val="a9"/>
    <w:next w:val="a9"/>
    <w:autoRedefine/>
    <w:qFormat/>
    <w:rPr>
      <w:rFonts w:ascii="Arial" w:eastAsia="黑体" w:hAnsi="Arial"/>
      <w:sz w:val="20"/>
    </w:rPr>
  </w:style>
  <w:style w:type="paragraph" w:styleId="af3">
    <w:name w:val="envelope address"/>
    <w:basedOn w:val="a9"/>
    <w:pPr>
      <w:autoSpaceDE w:val="0"/>
      <w:autoSpaceDN w:val="0"/>
      <w:adjustRightInd w:val="0"/>
      <w:ind w:left="2880"/>
    </w:pPr>
    <w:rPr>
      <w:rFonts w:ascii="宋体"/>
      <w:kern w:val="0"/>
      <w:sz w:val="24"/>
    </w:rPr>
  </w:style>
  <w:style w:type="paragraph" w:styleId="af4">
    <w:name w:val="Document Map"/>
    <w:basedOn w:val="a9"/>
    <w:link w:val="af5"/>
    <w:autoRedefine/>
    <w:pPr>
      <w:shd w:val="clear" w:color="auto" w:fill="000080"/>
    </w:pPr>
    <w:rPr>
      <w:szCs w:val="24"/>
      <w:shd w:val="clear" w:color="auto" w:fill="000080"/>
    </w:rPr>
  </w:style>
  <w:style w:type="paragraph" w:styleId="af6">
    <w:name w:val="annotation text"/>
    <w:basedOn w:val="a9"/>
    <w:link w:val="af7"/>
    <w:autoRedefine/>
    <w:qFormat/>
    <w:pPr>
      <w:jc w:val="left"/>
    </w:pPr>
    <w:rPr>
      <w:szCs w:val="24"/>
    </w:rPr>
  </w:style>
  <w:style w:type="paragraph" w:styleId="32">
    <w:name w:val="Body Text 3"/>
    <w:basedOn w:val="a9"/>
    <w:link w:val="33"/>
    <w:autoRedefine/>
    <w:rPr>
      <w:rFonts w:ascii="宋体"/>
      <w:sz w:val="24"/>
    </w:rPr>
  </w:style>
  <w:style w:type="paragraph" w:styleId="af8">
    <w:name w:val="Body Text"/>
    <w:basedOn w:val="a9"/>
    <w:link w:val="af9"/>
    <w:autoRedefine/>
    <w:qFormat/>
    <w:pPr>
      <w:spacing w:line="360" w:lineRule="auto"/>
    </w:pPr>
    <w:rPr>
      <w:rFonts w:ascii="宋体"/>
      <w:sz w:val="24"/>
    </w:rPr>
  </w:style>
  <w:style w:type="paragraph" w:styleId="23">
    <w:name w:val="List 2"/>
    <w:basedOn w:val="a9"/>
    <w:autoRedefine/>
    <w:pPr>
      <w:widowControl/>
      <w:spacing w:line="520" w:lineRule="atLeast"/>
      <w:ind w:left="840" w:right="73" w:hanging="420"/>
    </w:pPr>
    <w:rPr>
      <w:kern w:val="16"/>
      <w:sz w:val="28"/>
    </w:rPr>
  </w:style>
  <w:style w:type="paragraph" w:styleId="41">
    <w:name w:val="index 4"/>
    <w:basedOn w:val="a9"/>
    <w:next w:val="a9"/>
    <w:autoRedefine/>
    <w:qFormat/>
    <w:pPr>
      <w:ind w:leftChars="600" w:left="600"/>
    </w:pPr>
    <w:rPr>
      <w:szCs w:val="24"/>
    </w:rPr>
  </w:style>
  <w:style w:type="paragraph" w:styleId="51">
    <w:name w:val="toc 5"/>
    <w:basedOn w:val="a9"/>
    <w:next w:val="a9"/>
    <w:autoRedefine/>
    <w:pPr>
      <w:ind w:left="840"/>
      <w:jc w:val="left"/>
    </w:pPr>
    <w:rPr>
      <w:sz w:val="18"/>
      <w:szCs w:val="18"/>
    </w:rPr>
  </w:style>
  <w:style w:type="paragraph" w:styleId="34">
    <w:name w:val="toc 3"/>
    <w:basedOn w:val="a9"/>
    <w:next w:val="a9"/>
    <w:autoRedefine/>
    <w:qFormat/>
    <w:pPr>
      <w:ind w:leftChars="400" w:left="840"/>
    </w:pPr>
    <w:rPr>
      <w:szCs w:val="24"/>
    </w:rPr>
  </w:style>
  <w:style w:type="paragraph" w:styleId="afa">
    <w:name w:val="Plain Text"/>
    <w:basedOn w:val="a9"/>
    <w:link w:val="afb"/>
    <w:autoRedefine/>
    <w:qFormat/>
    <w:rPr>
      <w:rFonts w:ascii="Courier New" w:hAnsi="Courier New"/>
    </w:rPr>
  </w:style>
  <w:style w:type="paragraph" w:styleId="81">
    <w:name w:val="toc 8"/>
    <w:basedOn w:val="a9"/>
    <w:next w:val="a9"/>
    <w:qFormat/>
    <w:pPr>
      <w:ind w:left="1470"/>
      <w:jc w:val="left"/>
    </w:pPr>
    <w:rPr>
      <w:sz w:val="18"/>
      <w:szCs w:val="18"/>
    </w:rPr>
  </w:style>
  <w:style w:type="paragraph" w:styleId="afc">
    <w:name w:val="Date"/>
    <w:basedOn w:val="a9"/>
    <w:next w:val="a9"/>
    <w:link w:val="afd"/>
    <w:autoRedefine/>
    <w:qFormat/>
    <w:rPr>
      <w:sz w:val="24"/>
    </w:rPr>
  </w:style>
  <w:style w:type="paragraph" w:styleId="24">
    <w:name w:val="Body Text Indent 2"/>
    <w:basedOn w:val="a9"/>
    <w:link w:val="25"/>
    <w:qFormat/>
    <w:pPr>
      <w:spacing w:after="120" w:line="480" w:lineRule="auto"/>
      <w:ind w:leftChars="200" w:left="420"/>
    </w:pPr>
    <w:rPr>
      <w:szCs w:val="24"/>
    </w:rPr>
  </w:style>
  <w:style w:type="paragraph" w:styleId="afe">
    <w:name w:val="Balloon Text"/>
    <w:basedOn w:val="a9"/>
    <w:link w:val="aff"/>
    <w:autoRedefine/>
    <w:qFormat/>
    <w:rPr>
      <w:sz w:val="18"/>
      <w:szCs w:val="18"/>
    </w:rPr>
  </w:style>
  <w:style w:type="paragraph" w:styleId="aff0">
    <w:name w:val="footer"/>
    <w:basedOn w:val="a9"/>
    <w:link w:val="aff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f2">
    <w:name w:val="header"/>
    <w:basedOn w:val="a9"/>
    <w:link w:val="aff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a9"/>
    <w:next w:val="a9"/>
    <w:qFormat/>
    <w:pPr>
      <w:spacing w:line="440" w:lineRule="exact"/>
      <w:jc w:val="center"/>
    </w:pPr>
    <w:rPr>
      <w:szCs w:val="24"/>
    </w:rPr>
  </w:style>
  <w:style w:type="paragraph" w:styleId="42">
    <w:name w:val="toc 4"/>
    <w:basedOn w:val="a9"/>
    <w:next w:val="a9"/>
    <w:pPr>
      <w:ind w:left="630"/>
      <w:jc w:val="left"/>
    </w:pPr>
    <w:rPr>
      <w:sz w:val="18"/>
      <w:szCs w:val="18"/>
    </w:rPr>
  </w:style>
  <w:style w:type="paragraph" w:styleId="aff4">
    <w:name w:val="Subtitle"/>
    <w:basedOn w:val="a9"/>
    <w:link w:val="aff5"/>
    <w:autoRedefine/>
    <w:qFormat/>
    <w:pPr>
      <w:keepNext/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0"/>
      <w:sz w:val="32"/>
    </w:rPr>
  </w:style>
  <w:style w:type="paragraph" w:styleId="aff6">
    <w:name w:val="List"/>
    <w:basedOn w:val="a9"/>
    <w:autoRedefine/>
    <w:qFormat/>
    <w:pPr>
      <w:widowControl/>
      <w:spacing w:line="400" w:lineRule="exact"/>
    </w:pPr>
    <w:rPr>
      <w:rFonts w:ascii="Arial" w:hAnsi="Arial"/>
      <w:kern w:val="0"/>
      <w:sz w:val="24"/>
    </w:rPr>
  </w:style>
  <w:style w:type="paragraph" w:styleId="61">
    <w:name w:val="toc 6"/>
    <w:basedOn w:val="a9"/>
    <w:next w:val="a9"/>
    <w:autoRedefine/>
    <w:pPr>
      <w:ind w:left="1050"/>
      <w:jc w:val="left"/>
    </w:pPr>
    <w:rPr>
      <w:sz w:val="18"/>
      <w:szCs w:val="18"/>
    </w:rPr>
  </w:style>
  <w:style w:type="paragraph" w:styleId="35">
    <w:name w:val="Body Text Indent 3"/>
    <w:basedOn w:val="a9"/>
    <w:link w:val="36"/>
    <w:autoRedefine/>
    <w:qFormat/>
    <w:pPr>
      <w:spacing w:after="120"/>
      <w:ind w:leftChars="200" w:left="420"/>
    </w:pPr>
    <w:rPr>
      <w:sz w:val="16"/>
      <w:szCs w:val="16"/>
    </w:rPr>
  </w:style>
  <w:style w:type="paragraph" w:styleId="26">
    <w:name w:val="toc 2"/>
    <w:basedOn w:val="a9"/>
    <w:next w:val="a9"/>
    <w:autoRedefine/>
    <w:qFormat/>
    <w:pPr>
      <w:ind w:leftChars="200" w:left="420"/>
    </w:pPr>
    <w:rPr>
      <w:szCs w:val="24"/>
    </w:rPr>
  </w:style>
  <w:style w:type="paragraph" w:styleId="91">
    <w:name w:val="toc 9"/>
    <w:basedOn w:val="a9"/>
    <w:next w:val="a9"/>
    <w:qFormat/>
    <w:pPr>
      <w:ind w:left="1680"/>
      <w:jc w:val="left"/>
    </w:pPr>
    <w:rPr>
      <w:sz w:val="18"/>
      <w:szCs w:val="18"/>
    </w:rPr>
  </w:style>
  <w:style w:type="paragraph" w:styleId="27">
    <w:name w:val="Body Text 2"/>
    <w:basedOn w:val="a9"/>
    <w:link w:val="28"/>
    <w:autoRedefine/>
    <w:qFormat/>
    <w:pPr>
      <w:spacing w:after="120" w:line="480" w:lineRule="auto"/>
    </w:pPr>
    <w:rPr>
      <w:szCs w:val="24"/>
    </w:rPr>
  </w:style>
  <w:style w:type="paragraph" w:styleId="aff7">
    <w:name w:val="Normal (Web)"/>
    <w:basedOn w:val="a9"/>
    <w:autoRedefine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2">
    <w:name w:val="index 1"/>
    <w:basedOn w:val="a9"/>
    <w:next w:val="a9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aff8">
    <w:name w:val="Title"/>
    <w:basedOn w:val="a9"/>
    <w:link w:val="aff9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affa">
    <w:name w:val="annotation subject"/>
    <w:basedOn w:val="af6"/>
    <w:next w:val="af6"/>
    <w:link w:val="affb"/>
    <w:rPr>
      <w:b/>
    </w:rPr>
  </w:style>
  <w:style w:type="paragraph" w:styleId="affc">
    <w:name w:val="Body Text First Indent"/>
    <w:basedOn w:val="af8"/>
    <w:link w:val="affd"/>
    <w:qFormat/>
    <w:pPr>
      <w:spacing w:after="120" w:line="240" w:lineRule="auto"/>
      <w:ind w:firstLineChars="100" w:firstLine="420"/>
    </w:pPr>
  </w:style>
  <w:style w:type="table" w:styleId="affe">
    <w:name w:val="Table Grid"/>
    <w:basedOn w:val="ab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Strong"/>
    <w:autoRedefine/>
    <w:qFormat/>
    <w:rPr>
      <w:b/>
    </w:rPr>
  </w:style>
  <w:style w:type="character" w:styleId="afff0">
    <w:name w:val="page number"/>
    <w:basedOn w:val="aa"/>
    <w:autoRedefine/>
    <w:qFormat/>
  </w:style>
  <w:style w:type="character" w:styleId="afff1">
    <w:name w:val="FollowedHyperlink"/>
    <w:autoRedefine/>
    <w:rPr>
      <w:color w:val="000000"/>
      <w:u w:val="none"/>
    </w:rPr>
  </w:style>
  <w:style w:type="character" w:styleId="afff2">
    <w:name w:val="Emphasis"/>
    <w:autoRedefine/>
    <w:qFormat/>
    <w:rPr>
      <w:color w:val="CC0033"/>
    </w:rPr>
  </w:style>
  <w:style w:type="character" w:styleId="afff3">
    <w:name w:val="Hyperlink"/>
    <w:autoRedefine/>
    <w:qFormat/>
    <w:rPr>
      <w:color w:val="000000"/>
      <w:u w:val="none"/>
    </w:rPr>
  </w:style>
  <w:style w:type="character" w:styleId="afff4">
    <w:name w:val="annotation reference"/>
    <w:autoRedefine/>
    <w:qFormat/>
    <w:rPr>
      <w:sz w:val="21"/>
      <w:szCs w:val="21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e">
    <w:name w:val="正文文本缩进 字符"/>
    <w:link w:val="ad"/>
    <w:autoRedefine/>
    <w:rPr>
      <w:kern w:val="2"/>
      <w:sz w:val="21"/>
      <w:szCs w:val="24"/>
    </w:rPr>
  </w:style>
  <w:style w:type="character" w:customStyle="1" w:styleId="22">
    <w:name w:val="正文首行缩进 2 字符"/>
    <w:basedOn w:val="ae"/>
    <w:link w:val="2"/>
    <w:autoRedefine/>
    <w:qFormat/>
    <w:rPr>
      <w:kern w:val="2"/>
      <w:sz w:val="21"/>
      <w:szCs w:val="24"/>
    </w:rPr>
  </w:style>
  <w:style w:type="character" w:customStyle="1" w:styleId="10">
    <w:name w:val="标题 1 字符"/>
    <w:link w:val="1"/>
    <w:autoRedefine/>
    <w:rPr>
      <w:b/>
      <w:bCs/>
      <w:kern w:val="44"/>
      <w:sz w:val="44"/>
      <w:szCs w:val="44"/>
    </w:rPr>
  </w:style>
  <w:style w:type="character" w:customStyle="1" w:styleId="21">
    <w:name w:val="标题 2 字符"/>
    <w:link w:val="20"/>
    <w:autoRedefine/>
    <w:qFormat/>
    <w:rPr>
      <w:rFonts w:ascii="Arial" w:eastAsia="黑体" w:hAnsi="Arial"/>
      <w:b/>
      <w:kern w:val="2"/>
      <w:sz w:val="32"/>
    </w:rPr>
  </w:style>
  <w:style w:type="character" w:customStyle="1" w:styleId="30">
    <w:name w:val="标题 3 字符"/>
    <w:link w:val="3"/>
    <w:autoRedefine/>
    <w:rPr>
      <w:rFonts w:ascii="宋体"/>
      <w:b/>
      <w:kern w:val="2"/>
      <w:sz w:val="24"/>
    </w:rPr>
  </w:style>
  <w:style w:type="character" w:customStyle="1" w:styleId="40">
    <w:name w:val="标题 4 字符"/>
    <w:link w:val="4"/>
    <w:autoRedefine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link w:val="5"/>
    <w:autoRedefine/>
    <w:rPr>
      <w:rFonts w:eastAsia="仿宋_GB2312"/>
      <w:sz w:val="28"/>
    </w:rPr>
  </w:style>
  <w:style w:type="character" w:customStyle="1" w:styleId="60">
    <w:name w:val="标题 6 字符"/>
    <w:link w:val="6"/>
    <w:autoRedefine/>
    <w:qFormat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 字符"/>
    <w:link w:val="7"/>
    <w:autoRedefine/>
    <w:qFormat/>
    <w:rPr>
      <w:b/>
      <w:bCs/>
      <w:sz w:val="24"/>
      <w:szCs w:val="24"/>
    </w:rPr>
  </w:style>
  <w:style w:type="character" w:customStyle="1" w:styleId="80">
    <w:name w:val="标题 8 字符"/>
    <w:link w:val="8"/>
    <w:qFormat/>
    <w:rPr>
      <w:rFonts w:ascii="Arial" w:eastAsia="黑体" w:hAnsi="Arial"/>
      <w:sz w:val="24"/>
      <w:szCs w:val="24"/>
    </w:rPr>
  </w:style>
  <w:style w:type="character" w:customStyle="1" w:styleId="90">
    <w:name w:val="标题 9 字符"/>
    <w:link w:val="9"/>
    <w:autoRedefine/>
    <w:qFormat/>
    <w:rPr>
      <w:rFonts w:ascii="Arial" w:eastAsia="黑体" w:hAnsi="Arial"/>
      <w:sz w:val="21"/>
      <w:szCs w:val="21"/>
    </w:rPr>
  </w:style>
  <w:style w:type="character" w:customStyle="1" w:styleId="af1">
    <w:name w:val="正文缩进 字符"/>
    <w:link w:val="af0"/>
    <w:autoRedefine/>
    <w:rPr>
      <w:kern w:val="2"/>
      <w:sz w:val="21"/>
    </w:rPr>
  </w:style>
  <w:style w:type="character" w:customStyle="1" w:styleId="af5">
    <w:name w:val="文档结构图 字符"/>
    <w:link w:val="af4"/>
    <w:autoRedefine/>
    <w:qFormat/>
    <w:rPr>
      <w:kern w:val="2"/>
      <w:sz w:val="21"/>
      <w:szCs w:val="24"/>
      <w:shd w:val="clear" w:color="auto" w:fill="000080"/>
    </w:rPr>
  </w:style>
  <w:style w:type="character" w:customStyle="1" w:styleId="af7">
    <w:name w:val="批注文字 字符"/>
    <w:link w:val="af6"/>
    <w:autoRedefine/>
    <w:qFormat/>
    <w:rPr>
      <w:kern w:val="2"/>
      <w:sz w:val="21"/>
      <w:szCs w:val="24"/>
    </w:rPr>
  </w:style>
  <w:style w:type="character" w:customStyle="1" w:styleId="33">
    <w:name w:val="正文文本 3 字符"/>
    <w:link w:val="32"/>
    <w:autoRedefine/>
    <w:qFormat/>
    <w:rPr>
      <w:rFonts w:ascii="宋体"/>
      <w:kern w:val="2"/>
      <w:sz w:val="24"/>
    </w:rPr>
  </w:style>
  <w:style w:type="character" w:customStyle="1" w:styleId="af9">
    <w:name w:val="正文文本 字符"/>
    <w:link w:val="af8"/>
    <w:autoRedefine/>
    <w:rPr>
      <w:rFonts w:ascii="宋体"/>
      <w:kern w:val="2"/>
      <w:sz w:val="24"/>
    </w:rPr>
  </w:style>
  <w:style w:type="character" w:customStyle="1" w:styleId="afb">
    <w:name w:val="纯文本 字符"/>
    <w:link w:val="afa"/>
    <w:qFormat/>
    <w:rPr>
      <w:rFonts w:ascii="Courier New" w:hAnsi="Courier New"/>
      <w:kern w:val="2"/>
      <w:sz w:val="21"/>
    </w:rPr>
  </w:style>
  <w:style w:type="character" w:customStyle="1" w:styleId="afd">
    <w:name w:val="日期 字符"/>
    <w:link w:val="afc"/>
    <w:qFormat/>
    <w:rPr>
      <w:kern w:val="2"/>
      <w:sz w:val="24"/>
    </w:rPr>
  </w:style>
  <w:style w:type="character" w:customStyle="1" w:styleId="25">
    <w:name w:val="正文文本缩进 2 字符"/>
    <w:link w:val="24"/>
    <w:autoRedefine/>
    <w:qFormat/>
    <w:rPr>
      <w:kern w:val="2"/>
      <w:sz w:val="21"/>
      <w:szCs w:val="24"/>
    </w:rPr>
  </w:style>
  <w:style w:type="character" w:customStyle="1" w:styleId="aff">
    <w:name w:val="批注框文本 字符"/>
    <w:link w:val="afe"/>
    <w:autoRedefine/>
    <w:qFormat/>
    <w:rPr>
      <w:kern w:val="2"/>
      <w:sz w:val="18"/>
      <w:szCs w:val="18"/>
    </w:rPr>
  </w:style>
  <w:style w:type="character" w:customStyle="1" w:styleId="aff1">
    <w:name w:val="页脚 字符"/>
    <w:link w:val="aff0"/>
    <w:autoRedefine/>
    <w:uiPriority w:val="99"/>
    <w:qFormat/>
    <w:rPr>
      <w:kern w:val="2"/>
      <w:sz w:val="18"/>
    </w:rPr>
  </w:style>
  <w:style w:type="character" w:customStyle="1" w:styleId="aff3">
    <w:name w:val="页眉 字符"/>
    <w:link w:val="aff2"/>
    <w:autoRedefine/>
    <w:qFormat/>
    <w:rPr>
      <w:kern w:val="2"/>
      <w:sz w:val="18"/>
    </w:rPr>
  </w:style>
  <w:style w:type="character" w:customStyle="1" w:styleId="aff5">
    <w:name w:val="副标题 字符"/>
    <w:link w:val="aff4"/>
    <w:autoRedefine/>
    <w:qFormat/>
    <w:rPr>
      <w:rFonts w:ascii="Arial" w:hAnsi="Arial"/>
      <w:b/>
      <w:sz w:val="32"/>
    </w:rPr>
  </w:style>
  <w:style w:type="character" w:customStyle="1" w:styleId="36">
    <w:name w:val="正文文本缩进 3 字符"/>
    <w:link w:val="35"/>
    <w:qFormat/>
    <w:rPr>
      <w:kern w:val="2"/>
      <w:sz w:val="16"/>
      <w:szCs w:val="16"/>
    </w:rPr>
  </w:style>
  <w:style w:type="character" w:customStyle="1" w:styleId="28">
    <w:name w:val="正文文本 2 字符"/>
    <w:link w:val="27"/>
    <w:autoRedefine/>
    <w:qFormat/>
    <w:rPr>
      <w:kern w:val="2"/>
      <w:sz w:val="21"/>
      <w:szCs w:val="24"/>
    </w:rPr>
  </w:style>
  <w:style w:type="character" w:customStyle="1" w:styleId="aff9">
    <w:name w:val="标题 字符"/>
    <w:link w:val="aff8"/>
    <w:autoRedefine/>
    <w:qFormat/>
    <w:rPr>
      <w:rFonts w:ascii="Arial" w:hAnsi="Arial"/>
      <w:b/>
      <w:sz w:val="32"/>
    </w:rPr>
  </w:style>
  <w:style w:type="character" w:customStyle="1" w:styleId="affb">
    <w:name w:val="批注主题 字符"/>
    <w:link w:val="affa"/>
    <w:autoRedefine/>
    <w:qFormat/>
    <w:rPr>
      <w:b/>
      <w:kern w:val="2"/>
      <w:sz w:val="21"/>
      <w:szCs w:val="24"/>
    </w:rPr>
  </w:style>
  <w:style w:type="character" w:customStyle="1" w:styleId="affd">
    <w:name w:val="正文首行缩进 字符"/>
    <w:basedOn w:val="af9"/>
    <w:link w:val="affc"/>
    <w:rPr>
      <w:rFonts w:ascii="宋体"/>
      <w:kern w:val="2"/>
      <w:sz w:val="24"/>
    </w:rPr>
  </w:style>
  <w:style w:type="character" w:customStyle="1" w:styleId="sfont1">
    <w:name w:val="sfont1"/>
    <w:basedOn w:val="aa"/>
    <w:autoRedefine/>
  </w:style>
  <w:style w:type="character" w:customStyle="1" w:styleId="huei12b1">
    <w:name w:val="huei12b1"/>
    <w:autoRedefine/>
    <w:qFormat/>
    <w:rPr>
      <w:b/>
      <w:color w:val="333333"/>
      <w:sz w:val="22"/>
    </w:rPr>
  </w:style>
  <w:style w:type="character" w:customStyle="1" w:styleId="1CharChar">
    <w:name w:val="样式1 Char Char"/>
    <w:link w:val="13"/>
    <w:autoRedefine/>
    <w:rPr>
      <w:rFonts w:ascii="宋体" w:hAnsi="宋体"/>
      <w:kern w:val="2"/>
      <w:sz w:val="21"/>
    </w:rPr>
  </w:style>
  <w:style w:type="paragraph" w:customStyle="1" w:styleId="13">
    <w:name w:val="样式1"/>
    <w:basedOn w:val="a9"/>
    <w:next w:val="4"/>
    <w:link w:val="1CharChar"/>
    <w:qFormat/>
    <w:pPr>
      <w:spacing w:line="360" w:lineRule="auto"/>
      <w:ind w:firstLineChars="200" w:firstLine="420"/>
    </w:pPr>
    <w:rPr>
      <w:rFonts w:ascii="宋体" w:hAnsi="宋体"/>
    </w:rPr>
  </w:style>
  <w:style w:type="character" w:customStyle="1" w:styleId="H2Char">
    <w:name w:val="H2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210">
    <w:name w:val="未命名21"/>
    <w:qFormat/>
    <w:rPr>
      <w:color w:val="000000"/>
      <w:sz w:val="16"/>
      <w:szCs w:val="16"/>
      <w:u w:val="none"/>
    </w:rPr>
  </w:style>
  <w:style w:type="character" w:customStyle="1" w:styleId="11CharChar">
    <w:name w:val="1.1 Char Char"/>
    <w:link w:val="110"/>
    <w:qFormat/>
    <w:rPr>
      <w:rFonts w:ascii="Arial" w:hAnsi="Arial"/>
      <w:b/>
      <w:sz w:val="30"/>
    </w:rPr>
  </w:style>
  <w:style w:type="paragraph" w:customStyle="1" w:styleId="110">
    <w:name w:val="1.1"/>
    <w:basedOn w:val="a9"/>
    <w:next w:val="a9"/>
    <w:link w:val="11CharChar"/>
    <w:autoRedefine/>
    <w:qFormat/>
    <w:pPr>
      <w:tabs>
        <w:tab w:val="left" w:pos="0"/>
        <w:tab w:val="left" w:pos="1134"/>
        <w:tab w:val="left" w:pos="8505"/>
      </w:tabs>
      <w:adjustRightInd w:val="0"/>
      <w:spacing w:before="240" w:after="120" w:line="360" w:lineRule="atLeast"/>
      <w:ind w:left="1134" w:hanging="1134"/>
      <w:textAlignment w:val="baseline"/>
    </w:pPr>
    <w:rPr>
      <w:rFonts w:ascii="Arial" w:hAnsi="Arial"/>
      <w:b/>
      <w:kern w:val="0"/>
      <w:sz w:val="30"/>
    </w:rPr>
  </w:style>
  <w:style w:type="character" w:customStyle="1" w:styleId="CharChar1">
    <w:name w:val="普通文字 Char Char1"/>
    <w:autoRedefine/>
    <w:qFormat/>
    <w:rPr>
      <w:rFonts w:ascii="宋体" w:eastAsia="宋体" w:hAnsi="Courier New"/>
      <w:kern w:val="2"/>
      <w:sz w:val="21"/>
      <w:lang w:val="en-US" w:eastAsia="zh-CN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hi1">
    <w:name w:val="hi1"/>
    <w:autoRedefine/>
    <w:qFormat/>
    <w:rPr>
      <w:rFonts w:ascii="Verdana" w:hAnsi="Verdana" w:hint="default"/>
      <w:color w:val="000000"/>
      <w:sz w:val="18"/>
      <w:szCs w:val="18"/>
    </w:rPr>
  </w:style>
  <w:style w:type="character" w:customStyle="1" w:styleId="2Char1">
    <w:name w:val="标题 2 Char1"/>
    <w:autoRedefine/>
    <w:qFormat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">
    <w:name w:val="表题 Char Char"/>
    <w:link w:val="a5"/>
    <w:autoRedefine/>
    <w:rPr>
      <w:spacing w:val="10"/>
      <w:sz w:val="21"/>
      <w:szCs w:val="21"/>
      <w:lang w:val="en-US" w:eastAsia="zh-CN" w:bidi="ar-SA"/>
    </w:rPr>
  </w:style>
  <w:style w:type="paragraph" w:customStyle="1" w:styleId="a5">
    <w:name w:val="表题"/>
    <w:next w:val="a9"/>
    <w:link w:val="CharChar"/>
    <w:autoRedefine/>
    <w:pPr>
      <w:numPr>
        <w:ilvl w:val="2"/>
        <w:numId w:val="2"/>
      </w:numPr>
      <w:tabs>
        <w:tab w:val="clear" w:pos="284"/>
        <w:tab w:val="left" w:pos="680"/>
      </w:tabs>
      <w:overflowPunct w:val="0"/>
      <w:autoSpaceDE w:val="0"/>
      <w:autoSpaceDN w:val="0"/>
      <w:adjustRightInd w:val="0"/>
      <w:spacing w:before="120" w:after="60"/>
      <w:ind w:left="992" w:hanging="992"/>
      <w:jc w:val="center"/>
      <w:textAlignment w:val="baseline"/>
      <w:outlineLvl w:val="5"/>
    </w:pPr>
    <w:rPr>
      <w:spacing w:val="10"/>
      <w:sz w:val="21"/>
      <w:szCs w:val="21"/>
    </w:rPr>
  </w:style>
  <w:style w:type="character" w:customStyle="1" w:styleId="mytextCharChar">
    <w:name w:val="mytext Char Char"/>
    <w:link w:val="mytext"/>
    <w:rPr>
      <w:kern w:val="2"/>
      <w:sz w:val="24"/>
    </w:rPr>
  </w:style>
  <w:style w:type="paragraph" w:customStyle="1" w:styleId="mytext">
    <w:name w:val="mytext"/>
    <w:basedOn w:val="a9"/>
    <w:link w:val="mytextCharChar"/>
    <w:pPr>
      <w:spacing w:line="300" w:lineRule="auto"/>
      <w:ind w:firstLineChars="200" w:firstLine="480"/>
    </w:pPr>
    <w:rPr>
      <w:sz w:val="24"/>
    </w:rPr>
  </w:style>
  <w:style w:type="character" w:customStyle="1" w:styleId="Char">
    <w:name w:val="正文文本 Char"/>
    <w:autoRedefine/>
    <w:qFormat/>
    <w:rPr>
      <w:kern w:val="2"/>
      <w:sz w:val="21"/>
      <w:szCs w:val="24"/>
    </w:rPr>
  </w:style>
  <w:style w:type="character" w:customStyle="1" w:styleId="H1Char">
    <w:name w:val="H1 Char"/>
    <w:autoRedefine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z-Char">
    <w:name w:val="z-窗体顶端 Char"/>
    <w:link w:val="Style104"/>
    <w:autoRedefine/>
    <w:rPr>
      <w:rFonts w:ascii="Arial" w:hAnsi="Arial" w:cs="Arial"/>
      <w:vanish/>
      <w:sz w:val="16"/>
      <w:szCs w:val="16"/>
    </w:rPr>
  </w:style>
  <w:style w:type="paragraph" w:customStyle="1" w:styleId="Style104">
    <w:name w:val="_Style 104"/>
    <w:basedOn w:val="a9"/>
    <w:next w:val="a9"/>
    <w:link w:val="z-Char"/>
    <w:autoRedefine/>
    <w:qFormat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style4style5style2">
    <w:name w:val="style4 style5 style2"/>
    <w:basedOn w:val="aa"/>
    <w:qFormat/>
  </w:style>
  <w:style w:type="character" w:customStyle="1" w:styleId="3Char4Char">
    <w:name w:val="标题 3 Char4 Char"/>
    <w:autoRedefine/>
    <w:qFormat/>
    <w:rPr>
      <w:rFonts w:ascii="Arial" w:eastAsia="黑体" w:hAnsi="Arial" w:cs="Arial"/>
      <w:sz w:val="24"/>
      <w:szCs w:val="24"/>
      <w:lang w:val="en-US" w:eastAsia="zh-CN" w:bidi="ar-SA"/>
    </w:rPr>
  </w:style>
  <w:style w:type="character" w:customStyle="1" w:styleId="f141">
    <w:name w:val="f141"/>
    <w:autoRedefine/>
    <w:qFormat/>
    <w:rPr>
      <w:sz w:val="23"/>
      <w:szCs w:val="23"/>
    </w:rPr>
  </w:style>
  <w:style w:type="character" w:customStyle="1" w:styleId="themebody1">
    <w:name w:val="themebody1"/>
    <w:autoRedefine/>
    <w:rPr>
      <w:color w:val="FFFFFF"/>
    </w:rPr>
  </w:style>
  <w:style w:type="character" w:customStyle="1" w:styleId="font5CharChar">
    <w:name w:val="font5 Char Char"/>
    <w:link w:val="font5"/>
    <w:autoRedefine/>
    <w:qFormat/>
    <w:rPr>
      <w:rFonts w:ascii="宋体" w:hAnsi="宋体"/>
      <w:sz w:val="24"/>
      <w:szCs w:val="24"/>
    </w:rPr>
  </w:style>
  <w:style w:type="paragraph" w:customStyle="1" w:styleId="font5">
    <w:name w:val="font5"/>
    <w:basedOn w:val="a9"/>
    <w:link w:val="font5CharChar"/>
    <w:autoRedefine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z-Char0">
    <w:name w:val="z-窗体底端 Char"/>
    <w:link w:val="Style112"/>
    <w:autoRedefine/>
    <w:qFormat/>
    <w:rPr>
      <w:rFonts w:ascii="Arial" w:hAnsi="Arial" w:cs="Arial"/>
      <w:vanish/>
      <w:sz w:val="16"/>
      <w:szCs w:val="16"/>
    </w:rPr>
  </w:style>
  <w:style w:type="paragraph" w:customStyle="1" w:styleId="Style112">
    <w:name w:val="_Style 112"/>
    <w:basedOn w:val="a9"/>
    <w:next w:val="a9"/>
    <w:link w:val="z-Char0"/>
    <w:autoRedefine/>
    <w:qFormat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Char0">
    <w:name w:val="小标题 Char Char"/>
    <w:link w:val="afff5"/>
    <w:autoRedefine/>
    <w:qFormat/>
    <w:rPr>
      <w:rFonts w:eastAsia="黑体"/>
      <w:sz w:val="44"/>
    </w:rPr>
  </w:style>
  <w:style w:type="paragraph" w:customStyle="1" w:styleId="afff5">
    <w:name w:val="小标题"/>
    <w:basedOn w:val="a9"/>
    <w:next w:val="a9"/>
    <w:link w:val="CharChar0"/>
    <w:autoRedefine/>
    <w:qFormat/>
    <w:pPr>
      <w:adjustRightInd w:val="0"/>
      <w:spacing w:before="240" w:after="360" w:line="360" w:lineRule="auto"/>
      <w:jc w:val="center"/>
      <w:textAlignment w:val="baseline"/>
    </w:pPr>
    <w:rPr>
      <w:rFonts w:eastAsia="黑体"/>
      <w:kern w:val="0"/>
      <w:sz w:val="44"/>
    </w:rPr>
  </w:style>
  <w:style w:type="character" w:customStyle="1" w:styleId="cheng12b1">
    <w:name w:val="cheng12b1"/>
    <w:autoRedefine/>
    <w:qFormat/>
    <w:rPr>
      <w:b/>
      <w:color w:val="38435F"/>
      <w:sz w:val="18"/>
    </w:rPr>
  </w:style>
  <w:style w:type="character" w:customStyle="1" w:styleId="afff6">
    <w:name w:val="样式 宋体 四号"/>
    <w:autoRedefine/>
    <w:qFormat/>
    <w:rPr>
      <w:rFonts w:ascii="宋体" w:hAnsi="宋体"/>
      <w:sz w:val="28"/>
    </w:rPr>
  </w:style>
  <w:style w:type="character" w:customStyle="1" w:styleId="CharChar10">
    <w:name w:val="纯文本 Char Char1"/>
    <w:autoRedefine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Char">
    <w:name w:val="标题 2 Char Char"/>
    <w:autoRedefine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MM">
    <w:name w:val="MM"/>
    <w:basedOn w:val="a9"/>
    <w:autoRedefine/>
    <w:qFormat/>
    <w:pPr>
      <w:adjustRightInd w:val="0"/>
      <w:spacing w:before="60" w:after="60" w:line="360" w:lineRule="atLeast"/>
      <w:ind w:left="1560" w:hanging="426"/>
      <w:textAlignment w:val="baseline"/>
    </w:pPr>
    <w:rPr>
      <w:rFonts w:ascii="宋体"/>
      <w:spacing w:val="5"/>
      <w:kern w:val="0"/>
      <w:sz w:val="24"/>
    </w:rPr>
  </w:style>
  <w:style w:type="paragraph" w:customStyle="1" w:styleId="BT3">
    <w:name w:val="BT3"/>
    <w:basedOn w:val="a9"/>
    <w:autoRedefine/>
    <w:qFormat/>
    <w:pPr>
      <w:tabs>
        <w:tab w:val="left" w:pos="0"/>
        <w:tab w:val="left" w:pos="1134"/>
      </w:tabs>
      <w:adjustRightInd w:val="0"/>
      <w:spacing w:before="60" w:after="60" w:line="360" w:lineRule="atLeast"/>
      <w:ind w:left="1134" w:hanging="1134"/>
      <w:textAlignment w:val="baseline"/>
    </w:pPr>
    <w:rPr>
      <w:rFonts w:ascii="宋体"/>
      <w:kern w:val="0"/>
      <w:sz w:val="20"/>
    </w:rPr>
  </w:style>
  <w:style w:type="paragraph" w:customStyle="1" w:styleId="afff7">
    <w:name w:val="防指正文"/>
    <w:basedOn w:val="a9"/>
    <w:autoRedefine/>
    <w:pPr>
      <w:snapToGrid w:val="0"/>
      <w:spacing w:line="500" w:lineRule="atLeast"/>
      <w:jc w:val="center"/>
    </w:pPr>
    <w:rPr>
      <w:rFonts w:ascii="宋体" w:hAnsi="Garamond"/>
      <w:b/>
      <w:kern w:val="0"/>
      <w:sz w:val="28"/>
    </w:rPr>
  </w:style>
  <w:style w:type="paragraph" w:customStyle="1" w:styleId="a6">
    <w:name w:val="五级标题"/>
    <w:basedOn w:val="14"/>
    <w:next w:val="14"/>
    <w:autoRedefine/>
    <w:qFormat/>
    <w:pPr>
      <w:numPr>
        <w:ilvl w:val="2"/>
        <w:numId w:val="3"/>
      </w:numPr>
      <w:tabs>
        <w:tab w:val="left" w:pos="420"/>
      </w:tabs>
      <w:ind w:firstLineChars="0" w:firstLine="0"/>
      <w:outlineLvl w:val="4"/>
    </w:pPr>
  </w:style>
  <w:style w:type="paragraph" w:customStyle="1" w:styleId="14">
    <w:name w:val="1、正文"/>
    <w:basedOn w:val="a9"/>
    <w:autoRedefine/>
    <w:qFormat/>
    <w:pPr>
      <w:spacing w:line="400" w:lineRule="exact"/>
      <w:ind w:firstLineChars="200" w:firstLine="200"/>
    </w:pPr>
    <w:rPr>
      <w:szCs w:val="21"/>
    </w:rPr>
  </w:style>
  <w:style w:type="paragraph" w:customStyle="1" w:styleId="xl38">
    <w:name w:val="xl38"/>
    <w:basedOn w:val="a9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tj">
    <w:name w:val="tj"/>
    <w:basedOn w:val="1111"/>
    <w:autoRedefine/>
    <w:qFormat/>
    <w:pPr>
      <w:spacing w:before="60" w:after="60" w:line="360" w:lineRule="atLeast"/>
      <w:ind w:left="0" w:right="170" w:firstLine="0"/>
      <w:textAlignment w:val="auto"/>
    </w:pPr>
    <w:rPr>
      <w:rFonts w:ascii="宋体" w:hAnsi="Times New Roman"/>
    </w:rPr>
  </w:style>
  <w:style w:type="paragraph" w:customStyle="1" w:styleId="1111">
    <w:name w:val="1.1.1.1"/>
    <w:basedOn w:val="111"/>
    <w:autoRedefine/>
    <w:qFormat/>
    <w:pPr>
      <w:autoSpaceDE w:val="0"/>
      <w:autoSpaceDN w:val="0"/>
      <w:spacing w:after="0" w:line="360" w:lineRule="auto"/>
      <w:ind w:hanging="425"/>
    </w:pPr>
    <w:rPr>
      <w:b w:val="0"/>
      <w:sz w:val="24"/>
    </w:rPr>
  </w:style>
  <w:style w:type="paragraph" w:customStyle="1" w:styleId="111">
    <w:name w:val="1.1.1"/>
    <w:basedOn w:val="a9"/>
    <w:autoRedefine/>
    <w:qFormat/>
    <w:pPr>
      <w:tabs>
        <w:tab w:val="left" w:pos="0"/>
        <w:tab w:val="left" w:pos="1134"/>
        <w:tab w:val="left" w:pos="8505"/>
      </w:tabs>
      <w:adjustRightInd w:val="0"/>
      <w:spacing w:before="120" w:after="120" w:line="360" w:lineRule="atLeast"/>
      <w:ind w:left="1134" w:hanging="1134"/>
      <w:textAlignment w:val="baseline"/>
    </w:pPr>
    <w:rPr>
      <w:rFonts w:ascii="Arial" w:hAnsi="Arial"/>
      <w:b/>
      <w:kern w:val="0"/>
      <w:sz w:val="28"/>
    </w:rPr>
  </w:style>
  <w:style w:type="paragraph" w:customStyle="1" w:styleId="82">
    <w:name w:val="8"/>
    <w:basedOn w:val="a9"/>
    <w:next w:val="af0"/>
    <w:autoRedefine/>
    <w:qFormat/>
    <w:pPr>
      <w:ind w:firstLineChars="200" w:firstLine="420"/>
    </w:pPr>
    <w:rPr>
      <w:sz w:val="28"/>
    </w:rPr>
  </w:style>
  <w:style w:type="paragraph" w:customStyle="1" w:styleId="xl64">
    <w:name w:val="xl64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kern w:val="0"/>
      <w:sz w:val="18"/>
    </w:rPr>
  </w:style>
  <w:style w:type="paragraph" w:customStyle="1" w:styleId="font7">
    <w:name w:val="font7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8"/>
      <w:szCs w:val="28"/>
    </w:rPr>
  </w:style>
  <w:style w:type="paragraph" w:customStyle="1" w:styleId="a4">
    <w:name w:val="报告正文"/>
    <w:autoRedefine/>
    <w:qFormat/>
    <w:pPr>
      <w:widowControl w:val="0"/>
      <w:numPr>
        <w:ilvl w:val="1"/>
        <w:numId w:val="2"/>
      </w:numPr>
      <w:tabs>
        <w:tab w:val="clear" w:pos="851"/>
      </w:tabs>
      <w:adjustRightInd w:val="0"/>
      <w:spacing w:beforeLines="50" w:before="156" w:line="420" w:lineRule="atLeast"/>
      <w:ind w:left="0" w:firstLineChars="200" w:firstLine="200"/>
      <w:jc w:val="both"/>
      <w:textAlignment w:val="baseline"/>
    </w:pPr>
    <w:rPr>
      <w:rFonts w:cs="宋体"/>
      <w:spacing w:val="10"/>
      <w:sz w:val="28"/>
      <w:szCs w:val="24"/>
    </w:rPr>
  </w:style>
  <w:style w:type="paragraph" w:customStyle="1" w:styleId="52">
    <w:name w:val="样式5"/>
    <w:basedOn w:val="a9"/>
    <w:autoRedefine/>
    <w:qFormat/>
    <w:pPr>
      <w:adjustRightInd w:val="0"/>
      <w:snapToGrid w:val="0"/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TimesNewRoman225">
    <w:name w:val="样式 正文文本缩进 + Times New Roman 四号 自动设置 首行缩进:  2.25 字符"/>
    <w:basedOn w:val="affc"/>
    <w:next w:val="37"/>
    <w:autoRedefine/>
    <w:qFormat/>
    <w:pPr>
      <w:ind w:left="420" w:firstLineChars="0" w:firstLine="630"/>
    </w:pPr>
    <w:rPr>
      <w:sz w:val="28"/>
    </w:rPr>
  </w:style>
  <w:style w:type="paragraph" w:customStyle="1" w:styleId="37">
    <w:name w:val="样式3"/>
    <w:basedOn w:val="a9"/>
    <w:autoRedefine/>
    <w:qFormat/>
    <w:pPr>
      <w:spacing w:line="480" w:lineRule="exact"/>
      <w:jc w:val="center"/>
    </w:pPr>
    <w:rPr>
      <w:rFonts w:ascii="Arial" w:eastAsia="黑体" w:hAnsi="Arial"/>
      <w:spacing w:val="6"/>
      <w:sz w:val="32"/>
    </w:rPr>
  </w:style>
  <w:style w:type="paragraph" w:customStyle="1" w:styleId="mjd">
    <w:name w:val="mjd"/>
    <w:basedOn w:val="a9"/>
    <w:autoRedefine/>
    <w:qFormat/>
    <w:pPr>
      <w:tabs>
        <w:tab w:val="left" w:pos="1080"/>
        <w:tab w:val="left" w:pos="6960"/>
      </w:tabs>
      <w:autoSpaceDE w:val="0"/>
      <w:autoSpaceDN w:val="0"/>
      <w:adjustRightInd w:val="0"/>
      <w:spacing w:line="360" w:lineRule="atLeast"/>
      <w:ind w:left="1080" w:hanging="1080"/>
      <w:jc w:val="left"/>
      <w:textAlignment w:val="baseline"/>
    </w:pPr>
    <w:rPr>
      <w:rFonts w:ascii="宋体" w:hAnsi="Tms Rmn"/>
      <w:kern w:val="0"/>
      <w:sz w:val="24"/>
    </w:rPr>
  </w:style>
  <w:style w:type="paragraph" w:customStyle="1" w:styleId="afff8">
    <w:name w:val="±íÍ·"/>
    <w:basedOn w:val="a9"/>
    <w:autoRedefine/>
    <w:qFormat/>
    <w:pPr>
      <w:tabs>
        <w:tab w:val="left" w:pos="480"/>
      </w:tabs>
      <w:jc w:val="center"/>
    </w:pPr>
    <w:rPr>
      <w:rFonts w:ascii="宋体"/>
      <w:kern w:val="0"/>
      <w:lang w:eastAsia="en-US"/>
    </w:rPr>
  </w:style>
  <w:style w:type="paragraph" w:customStyle="1" w:styleId="29">
    <w:name w:val="2、主标题"/>
    <w:basedOn w:val="14"/>
    <w:next w:val="14"/>
    <w:autoRedefine/>
    <w:qFormat/>
    <w:pPr>
      <w:spacing w:beforeLines="300" w:before="300" w:afterLines="200" w:after="200" w:line="720" w:lineRule="exact"/>
      <w:ind w:firstLineChars="0" w:firstLine="0"/>
      <w:jc w:val="center"/>
    </w:pPr>
    <w:rPr>
      <w:rFonts w:eastAsia="方正小标宋简体"/>
      <w:sz w:val="44"/>
    </w:rPr>
  </w:style>
  <w:style w:type="paragraph" w:customStyle="1" w:styleId="ItemList">
    <w:name w:val="Item List"/>
    <w:autoRedefine/>
    <w:qFormat/>
    <w:pPr>
      <w:tabs>
        <w:tab w:val="left" w:pos="360"/>
      </w:tabs>
      <w:spacing w:line="300" w:lineRule="auto"/>
      <w:ind w:left="2058" w:hanging="357"/>
    </w:pPr>
    <w:rPr>
      <w:rFonts w:ascii="Arial" w:hAnsi="Arial"/>
      <w:sz w:val="21"/>
    </w:rPr>
  </w:style>
  <w:style w:type="paragraph" w:customStyle="1" w:styleId="afff9">
    <w:name w:val="_正文段落"/>
    <w:basedOn w:val="a9"/>
    <w:autoRedefine/>
    <w:qFormat/>
    <w:pPr>
      <w:spacing w:beforeLines="15" w:before="120" w:afterLines="15" w:after="120" w:line="360" w:lineRule="auto"/>
      <w:ind w:firstLineChars="200" w:firstLine="480"/>
    </w:pPr>
    <w:rPr>
      <w:rFonts w:ascii="宋体" w:hAnsi="宋体"/>
      <w:kern w:val="0"/>
      <w:sz w:val="24"/>
    </w:rPr>
  </w:style>
  <w:style w:type="paragraph" w:customStyle="1" w:styleId="xl36">
    <w:name w:val="xl36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53">
    <w:name w:val="标题5"/>
    <w:basedOn w:val="a9"/>
    <w:autoRedefine/>
    <w:qFormat/>
    <w:rPr>
      <w:sz w:val="24"/>
      <w:szCs w:val="24"/>
    </w:rPr>
  </w:style>
  <w:style w:type="paragraph" w:customStyle="1" w:styleId="tabledescription">
    <w:name w:val="tabledescription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autoRedefine/>
    <w:qFormat/>
    <w:pPr>
      <w:numPr>
        <w:numId w:val="0"/>
      </w:numPr>
      <w:spacing w:before="0" w:after="0" w:line="400" w:lineRule="exact"/>
    </w:pPr>
    <w:rPr>
      <w:rFonts w:ascii="Times New Roman" w:eastAsia="黑体" w:cs="宋体"/>
      <w:b w:val="0"/>
    </w:rPr>
  </w:style>
  <w:style w:type="paragraph" w:customStyle="1" w:styleId="9Char">
    <w:name w:val="样式9 Char"/>
    <w:basedOn w:val="a9"/>
    <w:autoRedefine/>
    <w:qFormat/>
    <w:pPr>
      <w:spacing w:line="440" w:lineRule="exact"/>
      <w:ind w:firstLineChars="200" w:firstLine="200"/>
    </w:pPr>
    <w:rPr>
      <w:spacing w:val="6"/>
      <w:sz w:val="24"/>
    </w:rPr>
  </w:style>
  <w:style w:type="paragraph" w:customStyle="1" w:styleId="CharCharCharCharCharCharCharCharCharChar">
    <w:name w:val="Char Char Char Char Char Char Char Char Char Char"/>
    <w:basedOn w:val="a9"/>
    <w:autoRedefine/>
    <w:qFormat/>
    <w:rPr>
      <w:rFonts w:ascii="Tahoma" w:hAnsi="Tahoma"/>
      <w:sz w:val="24"/>
    </w:rPr>
  </w:style>
  <w:style w:type="paragraph" w:customStyle="1" w:styleId="1111A-1-n">
    <w:name w:val="1.1.1.1A-1-n"/>
    <w:basedOn w:val="1111A-1"/>
    <w:autoRedefine/>
    <w:qFormat/>
    <w:pPr>
      <w:ind w:firstLine="0"/>
    </w:pPr>
  </w:style>
  <w:style w:type="paragraph" w:customStyle="1" w:styleId="1111A-1">
    <w:name w:val="1.1.1.1A-1"/>
    <w:basedOn w:val="1111"/>
    <w:autoRedefine/>
    <w:qFormat/>
    <w:pPr>
      <w:autoSpaceDE/>
      <w:autoSpaceDN/>
      <w:spacing w:before="60" w:after="60" w:line="360" w:lineRule="atLeast"/>
      <w:ind w:left="1985" w:hanging="426"/>
    </w:pPr>
    <w:rPr>
      <w:rFonts w:ascii="宋体" w:hAnsi="Times New Roman"/>
    </w:rPr>
  </w:style>
  <w:style w:type="paragraph" w:customStyle="1" w:styleId="xl33">
    <w:name w:val="xl33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CharChar2Char">
    <w:name w:val="Char Char2 Char"/>
    <w:basedOn w:val="a9"/>
    <w:autoRedefine/>
    <w:qFormat/>
    <w:pPr>
      <w:keepNext/>
      <w:keepLines/>
      <w:pageBreakBefore/>
      <w:tabs>
        <w:tab w:val="left" w:pos="845"/>
      </w:tabs>
      <w:ind w:left="845" w:hanging="420"/>
    </w:pPr>
    <w:rPr>
      <w:rFonts w:ascii="Tahoma" w:hAnsi="Tahoma"/>
      <w:sz w:val="24"/>
    </w:rPr>
  </w:style>
  <w:style w:type="paragraph" w:customStyle="1" w:styleId="afffa">
    <w:name w:val="表头"/>
    <w:basedOn w:val="a9"/>
    <w:autoRedefine/>
    <w:qFormat/>
    <w:pPr>
      <w:widowControl/>
      <w:autoSpaceDE w:val="0"/>
      <w:autoSpaceDN w:val="0"/>
      <w:adjustRightInd w:val="0"/>
      <w:spacing w:line="300" w:lineRule="auto"/>
      <w:jc w:val="center"/>
      <w:textAlignment w:val="bottom"/>
    </w:pPr>
    <w:rPr>
      <w:rFonts w:eastAsia="黑体"/>
      <w:kern w:val="0"/>
      <w:sz w:val="28"/>
    </w:rPr>
  </w:style>
  <w:style w:type="paragraph" w:customStyle="1" w:styleId="72">
    <w:name w:val="7"/>
    <w:basedOn w:val="a9"/>
    <w:next w:val="af8"/>
    <w:autoRedefine/>
    <w:qFormat/>
    <w:pPr>
      <w:spacing w:line="360" w:lineRule="auto"/>
      <w:ind w:firstLine="482"/>
    </w:pPr>
    <w:rPr>
      <w:sz w:val="24"/>
    </w:rPr>
  </w:style>
  <w:style w:type="paragraph" w:customStyle="1" w:styleId="15">
    <w:name w:val="1."/>
    <w:basedOn w:val="a9"/>
    <w:autoRedefine/>
    <w:qFormat/>
    <w:pPr>
      <w:tabs>
        <w:tab w:val="left" w:pos="0"/>
        <w:tab w:val="left" w:pos="426"/>
      </w:tabs>
      <w:adjustRightInd w:val="0"/>
      <w:spacing w:before="60" w:after="60" w:line="360" w:lineRule="auto"/>
      <w:ind w:left="426" w:right="-108" w:hanging="426"/>
      <w:textAlignment w:val="baseline"/>
    </w:pPr>
    <w:rPr>
      <w:rFonts w:ascii="Arial" w:hAnsi="Arial"/>
      <w:kern w:val="0"/>
      <w:sz w:val="24"/>
    </w:rPr>
  </w:style>
  <w:style w:type="paragraph" w:customStyle="1" w:styleId="afffb">
    <w:name w:val="签约表格文字"/>
    <w:basedOn w:val="a9"/>
    <w:autoRedefine/>
    <w:qFormat/>
    <w:pPr>
      <w:spacing w:line="360" w:lineRule="auto"/>
    </w:pPr>
    <w:rPr>
      <w:rFonts w:eastAsia="仿宋_GB2312"/>
      <w:sz w:val="24"/>
    </w:rPr>
  </w:style>
  <w:style w:type="paragraph" w:customStyle="1" w:styleId="xl52">
    <w:name w:val="xl52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kern w:val="0"/>
      <w:sz w:val="18"/>
    </w:rPr>
  </w:style>
  <w:style w:type="paragraph" w:customStyle="1" w:styleId="xl45">
    <w:name w:val="xl45"/>
    <w:basedOn w:val="a9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</w:rPr>
  </w:style>
  <w:style w:type="paragraph" w:customStyle="1" w:styleId="afffc">
    <w:name w:val="正表格内容"/>
    <w:basedOn w:val="a9"/>
    <w:autoRedefine/>
    <w:qFormat/>
    <w:pPr>
      <w:tabs>
        <w:tab w:val="left" w:pos="480"/>
      </w:tabs>
      <w:autoSpaceDE w:val="0"/>
      <w:autoSpaceDN w:val="0"/>
      <w:adjustRightInd w:val="0"/>
      <w:jc w:val="center"/>
      <w:textAlignment w:val="baseline"/>
    </w:pPr>
    <w:rPr>
      <w:rFonts w:ascii="宋体" w:hAnsi="Tms Rmn"/>
      <w:kern w:val="0"/>
      <w:sz w:val="18"/>
    </w:rPr>
  </w:style>
  <w:style w:type="paragraph" w:customStyle="1" w:styleId="TableParagraph">
    <w:name w:val="Table Paragraph"/>
    <w:basedOn w:val="a9"/>
    <w:next w:val="11"/>
    <w:autoRedefine/>
    <w:uiPriority w:val="1"/>
    <w:qFormat/>
  </w:style>
  <w:style w:type="paragraph" w:customStyle="1" w:styleId="MMQ">
    <w:name w:val="MMQ"/>
    <w:basedOn w:val="a9"/>
    <w:autoRedefine/>
    <w:qFormat/>
    <w:pPr>
      <w:adjustRightInd w:val="0"/>
      <w:spacing w:before="60" w:after="60" w:line="360" w:lineRule="atLeast"/>
      <w:ind w:left="1560"/>
      <w:textAlignment w:val="baseline"/>
    </w:pPr>
    <w:rPr>
      <w:rFonts w:ascii="宋体"/>
      <w:spacing w:val="5"/>
      <w:kern w:val="0"/>
      <w:sz w:val="24"/>
    </w:rPr>
  </w:style>
  <w:style w:type="paragraph" w:customStyle="1" w:styleId="WPSOffice2">
    <w:name w:val="WPSOffice手动目录 2"/>
    <w:autoRedefine/>
    <w:qFormat/>
    <w:pPr>
      <w:ind w:leftChars="200" w:left="200"/>
    </w:pPr>
  </w:style>
  <w:style w:type="paragraph" w:customStyle="1" w:styleId="xl40">
    <w:name w:val="xl40"/>
    <w:basedOn w:val="a9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</w:rPr>
  </w:style>
  <w:style w:type="paragraph" w:customStyle="1" w:styleId="xl57">
    <w:name w:val="xl57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kern w:val="0"/>
      <w:sz w:val="18"/>
    </w:rPr>
  </w:style>
  <w:style w:type="paragraph" w:styleId="afffd">
    <w:name w:val="No Spacing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harCharCharChar">
    <w:name w:val="Char Char Char Char"/>
    <w:basedOn w:val="a9"/>
    <w:autoRedefine/>
    <w:qFormat/>
    <w:pPr>
      <w:spacing w:line="560" w:lineRule="exact"/>
      <w:ind w:firstLineChars="200" w:firstLine="560"/>
      <w:jc w:val="left"/>
    </w:pPr>
    <w:rPr>
      <w:rFonts w:ascii="宋体" w:hAnsi="宋体"/>
      <w:sz w:val="28"/>
      <w:szCs w:val="28"/>
    </w:rPr>
  </w:style>
  <w:style w:type="paragraph" w:customStyle="1" w:styleId="LL2">
    <w:name w:val="LL2"/>
    <w:basedOn w:val="LL"/>
    <w:autoRedefine/>
    <w:qFormat/>
    <w:pPr>
      <w:tabs>
        <w:tab w:val="left" w:pos="1418"/>
      </w:tabs>
      <w:ind w:left="1985" w:hanging="567"/>
    </w:pPr>
  </w:style>
  <w:style w:type="paragraph" w:customStyle="1" w:styleId="LL">
    <w:name w:val="LL"/>
    <w:basedOn w:val="MM"/>
    <w:autoRedefine/>
    <w:qFormat/>
    <w:pPr>
      <w:tabs>
        <w:tab w:val="left" w:pos="1134"/>
      </w:tabs>
      <w:ind w:firstLine="0"/>
    </w:pPr>
    <w:rPr>
      <w:spacing w:val="0"/>
    </w:rPr>
  </w:style>
  <w:style w:type="paragraph" w:customStyle="1" w:styleId="54">
    <w:name w:val="5、二级标题"/>
    <w:basedOn w:val="14"/>
    <w:next w:val="14"/>
    <w:autoRedefine/>
    <w:qFormat/>
    <w:pPr>
      <w:tabs>
        <w:tab w:val="left" w:pos="630"/>
      </w:tabs>
      <w:spacing w:beforeLines="50" w:before="50" w:afterLines="20" w:after="20" w:line="500" w:lineRule="exact"/>
      <w:ind w:firstLineChars="0" w:firstLine="0"/>
      <w:jc w:val="center"/>
      <w:outlineLvl w:val="2"/>
    </w:pPr>
    <w:rPr>
      <w:rFonts w:ascii="楷体" w:eastAsia="楷体"/>
      <w:b/>
      <w:sz w:val="32"/>
    </w:rPr>
  </w:style>
  <w:style w:type="paragraph" w:customStyle="1" w:styleId="bf">
    <w:name w:val="bf"/>
    <w:basedOn w:val="a9"/>
    <w:autoRedefine/>
    <w:qFormat/>
    <w:pPr>
      <w:adjustRightInd w:val="0"/>
      <w:spacing w:before="480" w:after="240" w:line="360" w:lineRule="auto"/>
      <w:ind w:right="-108"/>
      <w:jc w:val="center"/>
      <w:textAlignment w:val="baseline"/>
    </w:pPr>
    <w:rPr>
      <w:rFonts w:ascii="宋体" w:hAnsi="Arial"/>
      <w:b/>
      <w:kern w:val="0"/>
      <w:sz w:val="32"/>
    </w:rPr>
  </w:style>
  <w:style w:type="paragraph" w:customStyle="1" w:styleId="220">
    <w:name w:val="2册标题2"/>
    <w:basedOn w:val="a9"/>
    <w:next w:val="a9"/>
    <w:autoRedefine/>
    <w:qFormat/>
    <w:pPr>
      <w:spacing w:beforeLines="50" w:before="156" w:afterLines="50" w:after="156" w:line="300" w:lineRule="auto"/>
      <w:outlineLvl w:val="1"/>
    </w:pPr>
    <w:rPr>
      <w:rFonts w:ascii="Arial" w:eastAsia="黑体" w:hAnsi="Arial"/>
      <w:sz w:val="30"/>
    </w:rPr>
  </w:style>
  <w:style w:type="paragraph" w:customStyle="1" w:styleId="221">
    <w:name w:val="样式 样式 首行缩进:  2 字符 + 首行缩进:  2 字符1"/>
    <w:basedOn w:val="2a"/>
    <w:autoRedefine/>
    <w:qFormat/>
    <w:pPr>
      <w:spacing w:line="520" w:lineRule="exact"/>
      <w:ind w:firstLine="560"/>
    </w:pPr>
  </w:style>
  <w:style w:type="paragraph" w:customStyle="1" w:styleId="2a">
    <w:name w:val="样式 首行缩进:  2 字符"/>
    <w:basedOn w:val="a9"/>
    <w:autoRedefine/>
    <w:qFormat/>
    <w:pPr>
      <w:spacing w:line="360" w:lineRule="auto"/>
      <w:ind w:firstLineChars="200" w:firstLine="480"/>
    </w:pPr>
    <w:rPr>
      <w:rFonts w:ascii="黑体" w:eastAsia="仿宋_GB2312"/>
      <w:sz w:val="28"/>
    </w:rPr>
  </w:style>
  <w:style w:type="paragraph" w:customStyle="1" w:styleId="xl32">
    <w:name w:val="xl32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211">
    <w:name w:val="正文文本 21"/>
    <w:basedOn w:val="a9"/>
    <w:autoRedefine/>
    <w:qFormat/>
    <w:pPr>
      <w:adjustRightInd w:val="0"/>
      <w:spacing w:before="120" w:line="360" w:lineRule="auto"/>
      <w:ind w:left="1134"/>
      <w:jc w:val="left"/>
      <w:textAlignment w:val="baseline"/>
    </w:pPr>
    <w:rPr>
      <w:rFonts w:ascii="宋体" w:hAnsi="MS Sans Serif"/>
      <w:kern w:val="0"/>
      <w:sz w:val="24"/>
    </w:rPr>
  </w:style>
  <w:style w:type="paragraph" w:customStyle="1" w:styleId="xl49">
    <w:name w:val="xl49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/>
      <w:b/>
      <w:color w:val="0000FF"/>
      <w:kern w:val="0"/>
      <w:sz w:val="18"/>
    </w:rPr>
  </w:style>
  <w:style w:type="paragraph" w:customStyle="1" w:styleId="16">
    <w:name w:val="报告标题1"/>
    <w:basedOn w:val="1"/>
    <w:autoRedefine/>
    <w:qFormat/>
    <w:pPr>
      <w:adjustRightInd w:val="0"/>
      <w:snapToGrid w:val="0"/>
      <w:spacing w:before="240" w:after="240" w:line="560" w:lineRule="exact"/>
    </w:pPr>
    <w:rPr>
      <w:rFonts w:ascii="Arial" w:eastAsia="黑体" w:hAnsi="Arial"/>
      <w:b w:val="0"/>
      <w:sz w:val="36"/>
      <w:szCs w:val="36"/>
    </w:rPr>
  </w:style>
  <w:style w:type="paragraph" w:customStyle="1" w:styleId="NN">
    <w:name w:val="NN"/>
    <w:basedOn w:val="a9"/>
    <w:autoRedefine/>
    <w:qFormat/>
    <w:pPr>
      <w:adjustRightInd w:val="0"/>
      <w:spacing w:line="360" w:lineRule="atLeast"/>
      <w:ind w:left="1134"/>
      <w:textAlignment w:val="baseline"/>
    </w:pPr>
    <w:rPr>
      <w:rFonts w:ascii="宋体"/>
      <w:spacing w:val="5"/>
      <w:kern w:val="0"/>
      <w:sz w:val="24"/>
    </w:rPr>
  </w:style>
  <w:style w:type="paragraph" w:customStyle="1" w:styleId="124">
    <w:name w:val="样式 目录 1 + 行距: 固定值 24 磅"/>
    <w:basedOn w:val="11"/>
    <w:autoRedefine/>
    <w:qFormat/>
    <w:pPr>
      <w:tabs>
        <w:tab w:val="left" w:pos="630"/>
        <w:tab w:val="right" w:leader="dot" w:pos="8296"/>
      </w:tabs>
      <w:spacing w:line="480" w:lineRule="exact"/>
    </w:pPr>
    <w:rPr>
      <w:rFonts w:eastAsia="仿宋_GB2312"/>
      <w:sz w:val="28"/>
      <w:szCs w:val="20"/>
    </w:rPr>
  </w:style>
  <w:style w:type="paragraph" w:customStyle="1" w:styleId="font9">
    <w:name w:val="font9"/>
    <w:basedOn w:val="a9"/>
    <w:autoRedefine/>
    <w:qFormat/>
    <w:pPr>
      <w:widowControl/>
      <w:spacing w:before="100" w:beforeAutospacing="1" w:after="100" w:afterAutospacing="1"/>
      <w:jc w:val="left"/>
    </w:pPr>
    <w:rPr>
      <w:b/>
      <w:kern w:val="0"/>
      <w:sz w:val="24"/>
    </w:rPr>
  </w:style>
  <w:style w:type="paragraph" w:customStyle="1" w:styleId="afffe">
    <w:name w:val="简单回函地址"/>
    <w:basedOn w:val="a9"/>
    <w:autoRedefine/>
    <w:qFormat/>
    <w:pPr>
      <w:spacing w:line="360" w:lineRule="auto"/>
    </w:pPr>
  </w:style>
  <w:style w:type="paragraph" w:customStyle="1" w:styleId="font0">
    <w:name w:val="font0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ParaCharCharCharCharCharCharChar">
    <w:name w:val="默认段落字体 Para Char Char Char Char Char Char Char"/>
    <w:basedOn w:val="a9"/>
    <w:autoRedefine/>
    <w:qFormat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212">
    <w:name w:val="2.1"/>
    <w:basedOn w:val="1111"/>
    <w:autoRedefine/>
    <w:qFormat/>
    <w:pPr>
      <w:spacing w:before="60" w:after="60" w:line="360" w:lineRule="atLeast"/>
      <w:ind w:hanging="1134"/>
      <w:textAlignment w:val="auto"/>
    </w:pPr>
    <w:rPr>
      <w:rFonts w:ascii="宋体" w:hAnsi="Times New Roman"/>
    </w:rPr>
  </w:style>
  <w:style w:type="paragraph" w:styleId="affff">
    <w:name w:val="List Paragraph"/>
    <w:basedOn w:val="a9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fff0">
    <w:name w:val="图表"/>
    <w:autoRedefine/>
    <w:qFormat/>
    <w:pPr>
      <w:spacing w:line="300" w:lineRule="auto"/>
      <w:jc w:val="center"/>
    </w:pPr>
    <w:rPr>
      <w:rFonts w:ascii="Arial" w:hAnsi="Arial"/>
      <w:sz w:val="24"/>
    </w:rPr>
  </w:style>
  <w:style w:type="paragraph" w:customStyle="1" w:styleId="2TimesNewRoman22">
    <w:name w:val="标题 2 + Times New Roman 加粗 黑色 首行缩进:  2 字符 行距: 2 倍行距 + 段前..."/>
    <w:basedOn w:val="a9"/>
    <w:next w:val="a9"/>
    <w:autoRedefine/>
    <w:qFormat/>
    <w:pPr>
      <w:adjustRightInd w:val="0"/>
      <w:snapToGrid w:val="0"/>
      <w:spacing w:beforeLines="50" w:before="156" w:afterLines="50" w:after="156" w:line="360" w:lineRule="auto"/>
      <w:outlineLvl w:val="0"/>
    </w:pPr>
    <w:rPr>
      <w:rFonts w:eastAsia="黑体"/>
      <w:b/>
      <w:color w:val="000000"/>
      <w:kern w:val="0"/>
      <w:sz w:val="32"/>
      <w:szCs w:val="32"/>
    </w:rPr>
  </w:style>
  <w:style w:type="paragraph" w:customStyle="1" w:styleId="a3">
    <w:name w:val="封面中部"/>
    <w:basedOn w:val="a9"/>
    <w:autoRedefine/>
    <w:qFormat/>
    <w:pPr>
      <w:numPr>
        <w:numId w:val="4"/>
      </w:numPr>
      <w:tabs>
        <w:tab w:val="left" w:pos="2977"/>
      </w:tabs>
      <w:adjustRightInd w:val="0"/>
      <w:spacing w:line="300" w:lineRule="auto"/>
      <w:textAlignment w:val="baseline"/>
    </w:pPr>
    <w:rPr>
      <w:rFonts w:ascii="Arial" w:eastAsia="仿宋_GB2312"/>
      <w:kern w:val="0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ËÎÌå" w:hAnsi="ËÎÌå"/>
    </w:rPr>
  </w:style>
  <w:style w:type="paragraph" w:customStyle="1" w:styleId="xl50">
    <w:name w:val="xl50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</w:rPr>
  </w:style>
  <w:style w:type="paragraph" w:customStyle="1" w:styleId="222">
    <w:name w:val="样式 目录 2 + 左侧:  2 字符"/>
    <w:basedOn w:val="26"/>
    <w:qFormat/>
    <w:pPr>
      <w:adjustRightInd w:val="0"/>
      <w:snapToGrid w:val="0"/>
      <w:ind w:leftChars="0" w:left="0"/>
    </w:pPr>
    <w:rPr>
      <w:rFonts w:cs="宋体"/>
      <w:sz w:val="24"/>
      <w:szCs w:val="20"/>
    </w:rPr>
  </w:style>
  <w:style w:type="paragraph" w:customStyle="1" w:styleId="xl56">
    <w:name w:val="xl56"/>
    <w:basedOn w:val="a9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/>
      <w:b/>
      <w:kern w:val="0"/>
      <w:sz w:val="18"/>
    </w:rPr>
  </w:style>
  <w:style w:type="paragraph" w:customStyle="1" w:styleId="affff1">
    <w:name w:val="表头文字"/>
    <w:basedOn w:val="a9"/>
    <w:autoRedefine/>
    <w:pPr>
      <w:spacing w:line="480" w:lineRule="exact"/>
      <w:ind w:firstLineChars="200" w:firstLine="560"/>
      <w:jc w:val="center"/>
    </w:pPr>
    <w:rPr>
      <w:rFonts w:ascii="黑体" w:eastAsia="黑体" w:hAnsi="仿宋_GB2312"/>
      <w:sz w:val="28"/>
    </w:rPr>
  </w:style>
  <w:style w:type="paragraph" w:customStyle="1" w:styleId="xl53">
    <w:name w:val="xl53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/>
      <w:b/>
      <w:kern w:val="0"/>
      <w:sz w:val="18"/>
    </w:rPr>
  </w:style>
  <w:style w:type="paragraph" w:customStyle="1" w:styleId="NoSpacing1">
    <w:name w:val="No Spacing1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3">
    <w:name w:val="报告标题4"/>
    <w:basedOn w:val="4"/>
    <w:next w:val="a9"/>
    <w:autoRedefine/>
    <w:pPr>
      <w:keepNext w:val="0"/>
      <w:keepLines w:val="0"/>
      <w:adjustRightInd w:val="0"/>
      <w:snapToGrid w:val="0"/>
      <w:spacing w:before="0" w:after="0" w:line="560" w:lineRule="exact"/>
    </w:pPr>
    <w:rPr>
      <w:rFonts w:eastAsia="宋体"/>
      <w:b w:val="0"/>
    </w:rPr>
  </w:style>
  <w:style w:type="paragraph" w:customStyle="1" w:styleId="xl63">
    <w:name w:val="xl63"/>
    <w:basedOn w:val="a9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kern w:val="0"/>
      <w:sz w:val="18"/>
    </w:rPr>
  </w:style>
  <w:style w:type="paragraph" w:customStyle="1" w:styleId="qw">
    <w:name w:val="qw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24"/>
    </w:rPr>
  </w:style>
  <w:style w:type="paragraph" w:customStyle="1" w:styleId="affff2">
    <w:name w:val="正文，首行缩进"/>
    <w:basedOn w:val="af8"/>
    <w:next w:val="af0"/>
    <w:qFormat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firstLine="24"/>
      <w:jc w:val="left"/>
    </w:pPr>
    <w:rPr>
      <w:rFonts w:hAnsi="宋体"/>
      <w:kern w:val="0"/>
      <w:sz w:val="28"/>
      <w:szCs w:val="28"/>
      <w:lang w:val="de-DE"/>
    </w:rPr>
  </w:style>
  <w:style w:type="paragraph" w:customStyle="1" w:styleId="font8">
    <w:name w:val="font8"/>
    <w:basedOn w:val="a9"/>
    <w:autoRedefine/>
    <w:pPr>
      <w:widowControl/>
      <w:spacing w:before="100" w:beforeAutospacing="1" w:after="100" w:afterAutospacing="1"/>
      <w:jc w:val="left"/>
    </w:pPr>
    <w:rPr>
      <w:rFonts w:ascii="宋体" w:hAnsi="宋体" w:hint="eastAsia"/>
      <w:b/>
      <w:kern w:val="0"/>
      <w:sz w:val="24"/>
    </w:rPr>
  </w:style>
  <w:style w:type="paragraph" w:customStyle="1" w:styleId="affff3">
    <w:name w:val="表格"/>
    <w:basedOn w:val="a9"/>
    <w:autoRedefine/>
    <w:qFormat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affff4">
    <w:name w:val="表格文字"/>
    <w:basedOn w:val="a9"/>
    <w:qFormat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affff5">
    <w:name w:val="章标题"/>
    <w:basedOn w:val="a9"/>
    <w:autoRedefine/>
    <w:pPr>
      <w:keepNext/>
      <w:adjustRightInd w:val="0"/>
      <w:spacing w:before="120" w:after="120" w:line="360" w:lineRule="auto"/>
      <w:jc w:val="center"/>
      <w:textAlignment w:val="baseline"/>
      <w:outlineLvl w:val="0"/>
    </w:pPr>
    <w:rPr>
      <w:rFonts w:eastAsia="黑体"/>
      <w:kern w:val="0"/>
      <w:sz w:val="32"/>
    </w:rPr>
  </w:style>
  <w:style w:type="paragraph" w:customStyle="1" w:styleId="xl41">
    <w:name w:val="xl41"/>
    <w:basedOn w:val="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Arial Unicode MS" w:hint="eastAsia"/>
      <w:kern w:val="0"/>
      <w:sz w:val="24"/>
    </w:rPr>
  </w:style>
  <w:style w:type="paragraph" w:customStyle="1" w:styleId="affff6">
    <w:name w:val="标书正文"/>
    <w:basedOn w:val="a9"/>
    <w:pPr>
      <w:snapToGrid w:val="0"/>
      <w:spacing w:line="500" w:lineRule="exact"/>
      <w:ind w:firstLine="624"/>
    </w:pPr>
    <w:rPr>
      <w:rFonts w:eastAsia="仿宋_GB2312"/>
      <w:color w:val="000000"/>
      <w:sz w:val="28"/>
    </w:rPr>
  </w:style>
  <w:style w:type="paragraph" w:customStyle="1" w:styleId="a">
    <w:name w:val="图形"/>
    <w:autoRedefine/>
    <w:pPr>
      <w:numPr>
        <w:numId w:val="5"/>
      </w:num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pacing w:val="10"/>
      <w:sz w:val="21"/>
      <w:szCs w:val="21"/>
    </w:rPr>
  </w:style>
  <w:style w:type="paragraph" w:customStyle="1" w:styleId="xl58">
    <w:name w:val="xl58"/>
    <w:basedOn w:val="a9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</w:rPr>
  </w:style>
  <w:style w:type="paragraph" w:customStyle="1" w:styleId="xl31">
    <w:name w:val="xl31"/>
    <w:basedOn w:val="a9"/>
    <w:autoRedefine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2b">
    <w:name w:val="表格2"/>
    <w:basedOn w:val="a9"/>
    <w:pPr>
      <w:adjustRightInd w:val="0"/>
      <w:spacing w:before="60" w:after="60"/>
      <w:jc w:val="center"/>
    </w:pPr>
    <w:rPr>
      <w:rFonts w:ascii="宋体"/>
      <w:color w:val="000000"/>
      <w:kern w:val="0"/>
      <w:sz w:val="24"/>
    </w:rPr>
  </w:style>
  <w:style w:type="paragraph" w:customStyle="1" w:styleId="itemlistintable">
    <w:name w:val="itemlistintable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2">
    <w:name w:val="xl62"/>
    <w:basedOn w:val="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b/>
      <w:kern w:val="0"/>
      <w:sz w:val="18"/>
    </w:rPr>
  </w:style>
  <w:style w:type="paragraph" w:customStyle="1" w:styleId="affff7">
    <w:name w:val="文字"/>
    <w:basedOn w:val="a9"/>
    <w:qFormat/>
    <w:pPr>
      <w:tabs>
        <w:tab w:val="left" w:pos="8520"/>
      </w:tabs>
      <w:spacing w:line="312" w:lineRule="auto"/>
      <w:ind w:right="-210" w:firstLine="556"/>
    </w:pPr>
    <w:rPr>
      <w:rFonts w:ascii="宋体"/>
      <w:sz w:val="28"/>
    </w:rPr>
  </w:style>
  <w:style w:type="paragraph" w:customStyle="1" w:styleId="a1">
    <w:name w:val="四级标题"/>
    <w:basedOn w:val="14"/>
    <w:next w:val="14"/>
    <w:autoRedefine/>
    <w:pPr>
      <w:keepNext/>
      <w:numPr>
        <w:ilvl w:val="6"/>
        <w:numId w:val="5"/>
      </w:numPr>
      <w:tabs>
        <w:tab w:val="clear" w:pos="3420"/>
        <w:tab w:val="left" w:pos="851"/>
      </w:tabs>
      <w:overflowPunct w:val="0"/>
      <w:autoSpaceDE w:val="0"/>
      <w:autoSpaceDN w:val="0"/>
      <w:adjustRightInd w:val="0"/>
      <w:spacing w:beforeLines="50" w:before="156" w:after="120" w:line="420" w:lineRule="atLeast"/>
      <w:ind w:left="851" w:hanging="851"/>
      <w:textAlignment w:val="baseline"/>
      <w:outlineLvl w:val="3"/>
    </w:pPr>
    <w:rPr>
      <w:rFonts w:ascii="Arial" w:eastAsia="黑体" w:hAnsi="Arial"/>
      <w:spacing w:val="10"/>
      <w:sz w:val="28"/>
      <w:szCs w:val="24"/>
    </w:rPr>
  </w:style>
  <w:style w:type="paragraph" w:customStyle="1" w:styleId="1111a">
    <w:name w:val="1.1.1.1a"/>
    <w:basedOn w:val="a9"/>
    <w:autoRedefine/>
    <w:qFormat/>
    <w:pPr>
      <w:tabs>
        <w:tab w:val="left" w:pos="0"/>
        <w:tab w:val="left" w:pos="567"/>
        <w:tab w:val="left" w:pos="1134"/>
        <w:tab w:val="left" w:pos="8505"/>
      </w:tabs>
      <w:adjustRightInd w:val="0"/>
      <w:spacing w:before="60" w:after="60" w:line="400" w:lineRule="atLeast"/>
      <w:ind w:left="1134" w:hanging="567"/>
      <w:textAlignment w:val="baseline"/>
    </w:pPr>
    <w:rPr>
      <w:rFonts w:ascii="Arial" w:hAnsi="Arial"/>
      <w:kern w:val="0"/>
      <w:sz w:val="24"/>
    </w:rPr>
  </w:style>
  <w:style w:type="paragraph" w:customStyle="1" w:styleId="410">
    <w:name w:val="4.1"/>
    <w:basedOn w:val="a9"/>
    <w:pPr>
      <w:tabs>
        <w:tab w:val="left" w:pos="1080"/>
      </w:tabs>
      <w:autoSpaceDE w:val="0"/>
      <w:autoSpaceDN w:val="0"/>
      <w:adjustRightInd w:val="0"/>
      <w:spacing w:line="480" w:lineRule="atLeast"/>
      <w:ind w:firstLine="454"/>
      <w:textAlignment w:val="baseline"/>
    </w:pPr>
    <w:rPr>
      <w:rFonts w:ascii="黑体" w:eastAsia="黑体" w:hAnsi="Roman 10cpi"/>
      <w:b/>
      <w:kern w:val="0"/>
      <w:sz w:val="28"/>
    </w:rPr>
  </w:style>
  <w:style w:type="paragraph" w:customStyle="1" w:styleId="affff8">
    <w:name w:val="表内文"/>
    <w:basedOn w:val="a9"/>
    <w:qFormat/>
    <w:pPr>
      <w:spacing w:line="240" w:lineRule="exact"/>
      <w:ind w:firstLineChars="200" w:firstLine="200"/>
      <w:jc w:val="center"/>
    </w:pPr>
    <w:rPr>
      <w:rFonts w:ascii="仿宋_GB2312" w:eastAsia="仿宋_GB2312"/>
      <w:sz w:val="18"/>
      <w:szCs w:val="28"/>
    </w:rPr>
  </w:style>
  <w:style w:type="paragraph" w:customStyle="1" w:styleId="1111N">
    <w:name w:val="1.1.1.1N"/>
    <w:basedOn w:val="1111"/>
    <w:autoRedefine/>
    <w:pPr>
      <w:autoSpaceDE/>
      <w:autoSpaceDN/>
      <w:spacing w:after="120" w:line="400" w:lineRule="exact"/>
      <w:ind w:firstLine="0"/>
    </w:pPr>
  </w:style>
  <w:style w:type="paragraph" w:customStyle="1" w:styleId="xl61">
    <w:name w:val="xl61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/>
      <w:kern w:val="0"/>
      <w:sz w:val="18"/>
    </w:rPr>
  </w:style>
  <w:style w:type="paragraph" w:customStyle="1" w:styleId="CharCharCharCharCharChar">
    <w:name w:val="Char Char Char Char Char Char"/>
    <w:basedOn w:val="a9"/>
    <w:autoRedefine/>
    <w:rPr>
      <w:szCs w:val="24"/>
    </w:rPr>
  </w:style>
  <w:style w:type="paragraph" w:customStyle="1" w:styleId="xl65">
    <w:name w:val="xl65"/>
    <w:basedOn w:val="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kern w:val="0"/>
      <w:sz w:val="18"/>
    </w:rPr>
  </w:style>
  <w:style w:type="paragraph" w:customStyle="1" w:styleId="16620">
    <w:name w:val="样式 标题 1 + 黑体 三号 非加粗 居中 段前: 6 磅 段后: 6 磅 行距: 固定值 20 磅"/>
    <w:basedOn w:val="1"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tableheadingchar">
    <w:name w:val="tableheadingchar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ffff9">
    <w:name w:val="标准段落"/>
    <w:basedOn w:val="a9"/>
    <w:pPr>
      <w:spacing w:after="120" w:line="360" w:lineRule="auto"/>
      <w:ind w:firstLine="420"/>
    </w:pPr>
    <w:rPr>
      <w:rFonts w:ascii="黑体" w:eastAsia="黑体" w:hAnsi="宋体"/>
      <w:b/>
      <w:spacing w:val="6"/>
      <w:sz w:val="24"/>
    </w:rPr>
  </w:style>
  <w:style w:type="paragraph" w:customStyle="1" w:styleId="affffa">
    <w:name w:val="文档正文"/>
    <w:basedOn w:val="a9"/>
    <w:pPr>
      <w:adjustRightInd w:val="0"/>
      <w:spacing w:line="480" w:lineRule="atLeast"/>
      <w:ind w:firstLine="567"/>
      <w:textAlignment w:val="baseline"/>
    </w:pPr>
    <w:rPr>
      <w:rFonts w:ascii="仿宋_GB2312" w:eastAsia="仿宋_GB2312"/>
      <w:kern w:val="0"/>
      <w:sz w:val="28"/>
    </w:rPr>
  </w:style>
  <w:style w:type="paragraph" w:customStyle="1" w:styleId="affffb">
    <w:name w:val="缺省文本"/>
    <w:basedOn w:val="a9"/>
    <w:autoRedefine/>
    <w:qFormat/>
    <w:pPr>
      <w:autoSpaceDE w:val="0"/>
      <w:autoSpaceDN w:val="0"/>
      <w:adjustRightInd w:val="0"/>
      <w:spacing w:before="60" w:after="60" w:line="360" w:lineRule="auto"/>
      <w:ind w:firstLineChars="200" w:firstLine="200"/>
      <w:jc w:val="left"/>
    </w:pPr>
    <w:rPr>
      <w:rFonts w:ascii="Arial" w:hAnsi="Arial"/>
      <w:kern w:val="0"/>
      <w:sz w:val="24"/>
    </w:rPr>
  </w:style>
  <w:style w:type="paragraph" w:customStyle="1" w:styleId="font10">
    <w:name w:val="font10"/>
    <w:basedOn w:val="a9"/>
    <w:autoRedefine/>
    <w:qFormat/>
    <w:pPr>
      <w:widowControl/>
      <w:spacing w:before="100" w:beforeAutospacing="1" w:after="100" w:afterAutospacing="1"/>
      <w:jc w:val="left"/>
    </w:pPr>
    <w:rPr>
      <w:b/>
      <w:kern w:val="0"/>
      <w:sz w:val="18"/>
    </w:rPr>
  </w:style>
  <w:style w:type="paragraph" w:customStyle="1" w:styleId="17">
    <w:name w:val="日期1"/>
    <w:basedOn w:val="a9"/>
    <w:next w:val="a9"/>
    <w:qFormat/>
    <w:pPr>
      <w:autoSpaceDE w:val="0"/>
      <w:autoSpaceDN w:val="0"/>
      <w:adjustRightInd w:val="0"/>
      <w:spacing w:line="360" w:lineRule="atLeast"/>
      <w:textAlignment w:val="baseline"/>
    </w:pPr>
    <w:rPr>
      <w:rFonts w:ascii="宋体"/>
      <w:kern w:val="0"/>
      <w:sz w:val="20"/>
    </w:rPr>
  </w:style>
  <w:style w:type="paragraph" w:customStyle="1" w:styleId="92">
    <w:name w:val="9"/>
    <w:basedOn w:val="a9"/>
    <w:next w:val="ad"/>
    <w:autoRedefine/>
    <w:pPr>
      <w:widowControl/>
      <w:adjustRightInd w:val="0"/>
      <w:spacing w:line="360" w:lineRule="auto"/>
      <w:ind w:firstLineChars="200" w:firstLine="500"/>
      <w:jc w:val="left"/>
      <w:textAlignment w:val="baseline"/>
    </w:pPr>
    <w:rPr>
      <w:kern w:val="0"/>
      <w:sz w:val="24"/>
    </w:rPr>
  </w:style>
  <w:style w:type="paragraph" w:customStyle="1" w:styleId="BT2">
    <w:name w:val="BT2"/>
    <w:basedOn w:val="a9"/>
    <w:pPr>
      <w:tabs>
        <w:tab w:val="left" w:pos="1134"/>
      </w:tabs>
      <w:autoSpaceDE w:val="0"/>
      <w:autoSpaceDN w:val="0"/>
      <w:adjustRightInd w:val="0"/>
      <w:spacing w:before="240" w:after="180" w:line="360" w:lineRule="atLeast"/>
      <w:textAlignment w:val="bottom"/>
    </w:pPr>
    <w:rPr>
      <w:rFonts w:ascii="Arial" w:hAnsi="Arial"/>
      <w:b/>
      <w:color w:val="000000"/>
      <w:spacing w:val="5"/>
      <w:kern w:val="0"/>
      <w:sz w:val="24"/>
    </w:rPr>
  </w:style>
  <w:style w:type="paragraph" w:customStyle="1" w:styleId="2106">
    <w:name w:val="样式 标题 2 + 首行缩进:  1.06 厘米"/>
    <w:basedOn w:val="20"/>
    <w:pPr>
      <w:spacing w:before="0" w:after="0"/>
    </w:pPr>
    <w:rPr>
      <w:rFonts w:ascii="Times New Roman" w:hAnsi="Times New Roman"/>
      <w:color w:val="000000"/>
      <w:kern w:val="0"/>
      <w:sz w:val="30"/>
    </w:rPr>
  </w:style>
  <w:style w:type="paragraph" w:customStyle="1" w:styleId="xl25">
    <w:name w:val="xl25"/>
    <w:basedOn w:val="a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a2">
    <w:name w:val="标题符号"/>
    <w:basedOn w:val="a9"/>
    <w:autoRedefine/>
    <w:qFormat/>
    <w:pPr>
      <w:numPr>
        <w:numId w:val="6"/>
      </w:numPr>
      <w:tabs>
        <w:tab w:val="clear" w:pos="420"/>
        <w:tab w:val="left" w:pos="3978"/>
      </w:tabs>
      <w:spacing w:line="360" w:lineRule="auto"/>
      <w:jc w:val="left"/>
    </w:pPr>
    <w:rPr>
      <w:rFonts w:ascii="宋体"/>
      <w:sz w:val="24"/>
    </w:rPr>
  </w:style>
  <w:style w:type="paragraph" w:customStyle="1" w:styleId="62">
    <w:name w:val="6"/>
    <w:basedOn w:val="a9"/>
    <w:autoRedefine/>
    <w:pPr>
      <w:tabs>
        <w:tab w:val="left" w:pos="1134"/>
      </w:tabs>
      <w:spacing w:line="300" w:lineRule="auto"/>
    </w:pPr>
    <w:rPr>
      <w:rFonts w:ascii="Arial" w:hAnsi="Arial"/>
      <w:sz w:val="24"/>
    </w:rPr>
  </w:style>
  <w:style w:type="paragraph" w:customStyle="1" w:styleId="xl29">
    <w:name w:val="xl29"/>
    <w:basedOn w:val="a9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affffc">
    <w:name w:val="分发表表头"/>
    <w:basedOn w:val="a9"/>
    <w:pPr>
      <w:adjustRightInd w:val="0"/>
      <w:spacing w:line="480" w:lineRule="atLeast"/>
      <w:jc w:val="center"/>
      <w:textAlignment w:val="baseline"/>
    </w:pPr>
    <w:rPr>
      <w:rFonts w:ascii="黑体" w:eastAsia="黑体"/>
      <w:kern w:val="0"/>
      <w:sz w:val="28"/>
    </w:rPr>
  </w:style>
  <w:style w:type="paragraph" w:customStyle="1" w:styleId="affffd">
    <w:name w:val="表名"/>
    <w:basedOn w:val="a9"/>
    <w:pPr>
      <w:spacing w:after="60" w:line="560" w:lineRule="exact"/>
      <w:ind w:firstLineChars="100" w:firstLine="100"/>
    </w:pPr>
    <w:rPr>
      <w:rFonts w:ascii="黑体" w:eastAsia="黑体"/>
      <w:sz w:val="24"/>
      <w:szCs w:val="24"/>
    </w:rPr>
  </w:style>
  <w:style w:type="paragraph" w:customStyle="1" w:styleId="1111A0">
    <w:name w:val="1.1.1.1A"/>
    <w:basedOn w:val="1111"/>
    <w:autoRedefine/>
    <w:pPr>
      <w:tabs>
        <w:tab w:val="left" w:pos="1843"/>
      </w:tabs>
      <w:autoSpaceDE/>
      <w:autoSpaceDN/>
      <w:spacing w:before="60" w:after="60" w:line="400" w:lineRule="atLeast"/>
      <w:ind w:hanging="567"/>
    </w:pPr>
  </w:style>
  <w:style w:type="paragraph" w:customStyle="1" w:styleId="xl34">
    <w:name w:val="xl34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kern w:val="0"/>
      <w:sz w:val="24"/>
    </w:rPr>
  </w:style>
  <w:style w:type="paragraph" w:customStyle="1" w:styleId="1111a1-">
    <w:name w:val="1.1.1.1a1-"/>
    <w:basedOn w:val="a9"/>
    <w:pPr>
      <w:autoSpaceDE w:val="0"/>
      <w:autoSpaceDN w:val="0"/>
      <w:adjustRightInd w:val="0"/>
      <w:spacing w:before="60" w:after="60" w:line="360" w:lineRule="atLeast"/>
      <w:ind w:left="1134" w:hanging="284"/>
    </w:pPr>
    <w:rPr>
      <w:rFonts w:ascii="Arial" w:hAnsi="Arial"/>
      <w:kern w:val="0"/>
      <w:sz w:val="20"/>
    </w:rPr>
  </w:style>
  <w:style w:type="paragraph" w:customStyle="1" w:styleId="xl66">
    <w:name w:val="xl66"/>
    <w:basedOn w:val="a9"/>
    <w:autoRedefine/>
    <w:pPr>
      <w:widowControl/>
      <w:pBdr>
        <w:top w:val="single" w:sz="4" w:space="0" w:color="auto"/>
        <w:bottom w:val="single" w:sz="4" w:space="0" w:color="auto"/>
      </w:pBdr>
      <w:tabs>
        <w:tab w:val="left" w:pos="1276"/>
      </w:tabs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240">
    <w:name w:val="样式 行距: 固定值 24 磅"/>
    <w:basedOn w:val="a9"/>
    <w:autoRedefine/>
    <w:qFormat/>
    <w:pPr>
      <w:spacing w:line="480" w:lineRule="exact"/>
      <w:ind w:firstLineChars="200" w:firstLine="560"/>
    </w:pPr>
    <w:rPr>
      <w:rFonts w:eastAsia="仿宋_GB2312"/>
      <w:sz w:val="28"/>
    </w:rPr>
  </w:style>
  <w:style w:type="paragraph" w:customStyle="1" w:styleId="1111A-1-a">
    <w:name w:val="1.1.1.1A-1-a"/>
    <w:basedOn w:val="1111A-1"/>
    <w:autoRedefine/>
    <w:qFormat/>
    <w:pPr>
      <w:spacing w:before="0" w:after="0"/>
      <w:ind w:left="2410" w:hanging="425"/>
    </w:pPr>
    <w:rPr>
      <w:rFonts w:ascii="Arial" w:hAnsi="Arial"/>
    </w:rPr>
  </w:style>
  <w:style w:type="paragraph" w:customStyle="1" w:styleId="WPSOffice1">
    <w:name w:val="WPSOffice手动目录 1"/>
  </w:style>
  <w:style w:type="paragraph" w:customStyle="1" w:styleId="xl26">
    <w:name w:val="xl26"/>
    <w:basedOn w:val="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kern w:val="0"/>
      <w:sz w:val="24"/>
    </w:rPr>
  </w:style>
  <w:style w:type="paragraph" w:customStyle="1" w:styleId="xl51">
    <w:name w:val="xl51"/>
    <w:basedOn w:val="a9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kern w:val="0"/>
      <w:sz w:val="18"/>
    </w:rPr>
  </w:style>
  <w:style w:type="paragraph" w:customStyle="1" w:styleId="xl46">
    <w:name w:val="xl46"/>
    <w:basedOn w:val="a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</w:rPr>
  </w:style>
  <w:style w:type="paragraph" w:customStyle="1" w:styleId="1111A-n">
    <w:name w:val="1.1.1.1A-n"/>
    <w:basedOn w:val="1111"/>
    <w:qFormat/>
    <w:pPr>
      <w:autoSpaceDE/>
      <w:autoSpaceDN/>
      <w:spacing w:before="60" w:after="60" w:line="360" w:lineRule="atLeast"/>
      <w:ind w:left="1560" w:firstLine="0"/>
    </w:pPr>
    <w:rPr>
      <w:rFonts w:ascii="宋体" w:hAnsi="Times New Roman"/>
    </w:rPr>
  </w:style>
  <w:style w:type="paragraph" w:customStyle="1" w:styleId="2c">
    <w:name w:val="数字文字2"/>
    <w:basedOn w:val="a9"/>
    <w:autoRedefine/>
    <w:pPr>
      <w:widowControl/>
      <w:tabs>
        <w:tab w:val="left" w:pos="360"/>
        <w:tab w:val="left" w:pos="425"/>
        <w:tab w:val="left" w:leader="dot" w:pos="851"/>
      </w:tabs>
      <w:spacing w:before="120" w:after="120" w:line="360" w:lineRule="atLeast"/>
      <w:ind w:left="425" w:hanging="425"/>
      <w:jc w:val="center"/>
    </w:pPr>
    <w:rPr>
      <w:kern w:val="21"/>
      <w:sz w:val="24"/>
    </w:rPr>
  </w:style>
  <w:style w:type="paragraph" w:customStyle="1" w:styleId="12192192">
    <w:name w:val="样式 样式 宋体 四号 行距: 最小值 12 磅 首行缩进:  1.92 字符 + 首行缩进:  1.92 字符"/>
    <w:basedOn w:val="a9"/>
    <w:autoRedefine/>
    <w:pPr>
      <w:spacing w:line="360" w:lineRule="auto"/>
    </w:pPr>
    <w:rPr>
      <w:rFonts w:ascii="宋体" w:hAnsi="宋体"/>
      <w:sz w:val="24"/>
    </w:rPr>
  </w:style>
  <w:style w:type="paragraph" w:customStyle="1" w:styleId="affffe">
    <w:name w:val="注释字体"/>
    <w:basedOn w:val="af8"/>
    <w:autoRedefine/>
    <w:qFormat/>
    <w:pPr>
      <w:spacing w:after="240" w:line="240" w:lineRule="atLeast"/>
    </w:pPr>
    <w:rPr>
      <w:rFonts w:ascii="Times New Roman" w:eastAsia="楷体_GB2312"/>
    </w:rPr>
  </w:style>
  <w:style w:type="paragraph" w:customStyle="1" w:styleId="afffff">
    <w:name w:val="公表序"/>
    <w:basedOn w:val="a9"/>
    <w:pPr>
      <w:adjustRightInd w:val="0"/>
      <w:snapToGrid w:val="0"/>
      <w:spacing w:line="300" w:lineRule="auto"/>
      <w:ind w:firstLineChars="150" w:firstLine="150"/>
    </w:pPr>
    <w:rPr>
      <w:rFonts w:ascii="黑体" w:eastAsia="黑体" w:hAnsi="宋体"/>
      <w:sz w:val="24"/>
      <w:szCs w:val="24"/>
    </w:rPr>
  </w:style>
  <w:style w:type="paragraph" w:customStyle="1" w:styleId="a7">
    <w:name w:val="一级标题"/>
    <w:basedOn w:val="a9"/>
    <w:autoRedefine/>
    <w:qFormat/>
    <w:pPr>
      <w:numPr>
        <w:numId w:val="7"/>
      </w:numPr>
      <w:spacing w:before="360" w:after="320"/>
      <w:jc w:val="center"/>
      <w:outlineLvl w:val="0"/>
    </w:pPr>
    <w:rPr>
      <w:rFonts w:eastAsia="黑体"/>
      <w:sz w:val="32"/>
    </w:rPr>
  </w:style>
  <w:style w:type="paragraph" w:customStyle="1" w:styleId="xl24">
    <w:name w:val="xl24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47">
    <w:name w:val="xl47"/>
    <w:basedOn w:val="a9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18">
    <w:name w:val="表格1"/>
    <w:basedOn w:val="a9"/>
    <w:pPr>
      <w:tabs>
        <w:tab w:val="left" w:pos="6840"/>
      </w:tabs>
      <w:spacing w:line="500" w:lineRule="exact"/>
    </w:pPr>
    <w:rPr>
      <w:sz w:val="24"/>
    </w:rPr>
  </w:style>
  <w:style w:type="paragraph" w:customStyle="1" w:styleId="xl55">
    <w:name w:val="xl55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/>
      <w:b/>
      <w:kern w:val="0"/>
      <w:sz w:val="18"/>
    </w:rPr>
  </w:style>
  <w:style w:type="paragraph" w:customStyle="1" w:styleId="xl37">
    <w:name w:val="xl37"/>
    <w:basedOn w:val="a9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2d">
    <w:name w:val="样式2"/>
    <w:basedOn w:val="20"/>
    <w:qFormat/>
    <w:pPr>
      <w:widowControl/>
      <w:tabs>
        <w:tab w:val="left" w:pos="840"/>
        <w:tab w:val="left" w:pos="1134"/>
      </w:tabs>
      <w:spacing w:before="100" w:beforeAutospacing="1" w:after="100" w:afterAutospacing="1" w:line="400" w:lineRule="exact"/>
      <w:ind w:left="840" w:hanging="420"/>
      <w:jc w:val="left"/>
    </w:pPr>
    <w:rPr>
      <w:rFonts w:ascii="Times New Roman" w:hAnsi="Times New Roman"/>
      <w:b w:val="0"/>
      <w:kern w:val="44"/>
      <w:sz w:val="30"/>
    </w:rPr>
  </w:style>
  <w:style w:type="paragraph" w:customStyle="1" w:styleId="93">
    <w:name w:val="样式9"/>
    <w:basedOn w:val="13"/>
    <w:pPr>
      <w:keepNext/>
      <w:tabs>
        <w:tab w:val="left" w:pos="1080"/>
      </w:tabs>
      <w:adjustRightInd w:val="0"/>
      <w:ind w:left="1080" w:firstLineChars="0" w:hanging="360"/>
      <w:textAlignment w:val="baseline"/>
    </w:pPr>
    <w:rPr>
      <w:rFonts w:ascii="Times New Roman" w:hAnsi="Times New Roman"/>
      <w:kern w:val="0"/>
      <w:sz w:val="24"/>
    </w:rPr>
  </w:style>
  <w:style w:type="paragraph" w:customStyle="1" w:styleId="afffff0">
    <w:name w:val="分发表内容"/>
    <w:basedOn w:val="a9"/>
    <w:autoRedefine/>
    <w:pPr>
      <w:adjustRightInd w:val="0"/>
      <w:spacing w:before="120" w:after="120"/>
      <w:jc w:val="center"/>
      <w:textAlignment w:val="baseline"/>
    </w:pPr>
    <w:rPr>
      <w:rFonts w:eastAsia="仿宋_GB2312"/>
      <w:kern w:val="0"/>
      <w:sz w:val="28"/>
    </w:rPr>
  </w:style>
  <w:style w:type="paragraph" w:customStyle="1" w:styleId="afffff1">
    <w:name w:val="标题五"/>
    <w:basedOn w:val="5"/>
    <w:next w:val="af"/>
    <w:pPr>
      <w:keepNext/>
      <w:keepLines/>
      <w:tabs>
        <w:tab w:val="clear" w:pos="9628"/>
      </w:tabs>
      <w:adjustRightInd/>
      <w:snapToGrid/>
      <w:spacing w:before="280" w:after="290" w:line="374" w:lineRule="auto"/>
      <w:ind w:firstLine="0"/>
      <w:textAlignment w:val="auto"/>
    </w:pPr>
    <w:rPr>
      <w:rFonts w:ascii="仿宋_GB2312"/>
      <w:b/>
      <w:kern w:val="2"/>
    </w:rPr>
  </w:style>
  <w:style w:type="paragraph" w:customStyle="1" w:styleId="a0">
    <w:name w:val="三级标题"/>
    <w:next w:val="a4"/>
    <w:autoRedefine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Lines="50" w:before="156" w:after="120" w:line="420" w:lineRule="atLeast"/>
      <w:jc w:val="both"/>
      <w:textAlignment w:val="baseline"/>
      <w:outlineLvl w:val="2"/>
    </w:pPr>
    <w:rPr>
      <w:rFonts w:ascii="Arial" w:eastAsia="黑体" w:hAnsi="Arial"/>
      <w:spacing w:val="10"/>
      <w:sz w:val="28"/>
      <w:szCs w:val="26"/>
    </w:rPr>
  </w:style>
  <w:style w:type="paragraph" w:customStyle="1" w:styleId="19">
    <w:name w:val="正文1"/>
    <w:basedOn w:val="affc"/>
    <w:autoRedefine/>
    <w:qFormat/>
    <w:pPr>
      <w:ind w:leftChars="67" w:left="141" w:firstLineChars="50" w:firstLine="126"/>
    </w:pPr>
    <w:rPr>
      <w:w w:val="90"/>
      <w:sz w:val="28"/>
    </w:rPr>
  </w:style>
  <w:style w:type="paragraph" w:customStyle="1" w:styleId="xl27">
    <w:name w:val="xl27"/>
    <w:basedOn w:val="a9"/>
    <w:autoRedefine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afffff2">
    <w:name w:val="标题样式"/>
    <w:basedOn w:val="a9"/>
    <w:autoRedefine/>
    <w:qFormat/>
    <w:pPr>
      <w:tabs>
        <w:tab w:val="left" w:pos="420"/>
      </w:tabs>
      <w:spacing w:line="360" w:lineRule="auto"/>
    </w:pPr>
    <w:rPr>
      <w:rFonts w:ascii="宋体" w:hAnsi="宋体"/>
      <w:sz w:val="24"/>
    </w:rPr>
  </w:style>
  <w:style w:type="paragraph" w:customStyle="1" w:styleId="Char0">
    <w:name w:val="Char"/>
    <w:basedOn w:val="a9"/>
    <w:autoRedefine/>
    <w:qFormat/>
    <w:pPr>
      <w:snapToGrid w:val="0"/>
      <w:spacing w:line="360" w:lineRule="auto"/>
      <w:ind w:firstLineChars="200" w:firstLine="200"/>
    </w:pPr>
    <w:rPr>
      <w:rFonts w:ascii="Arial" w:eastAsia="黑体" w:hAnsi="Arial"/>
      <w:szCs w:val="21"/>
    </w:rPr>
  </w:style>
  <w:style w:type="paragraph" w:customStyle="1" w:styleId="Char1">
    <w:name w:val="Char1"/>
    <w:basedOn w:val="a9"/>
    <w:autoRedefine/>
    <w:qFormat/>
    <w:rPr>
      <w:rFonts w:ascii="Tahoma" w:hAnsi="Tahoma"/>
      <w:sz w:val="24"/>
    </w:rPr>
  </w:style>
  <w:style w:type="paragraph" w:customStyle="1" w:styleId="0">
    <w:name w:val="标题0"/>
    <w:basedOn w:val="a9"/>
    <w:autoRedefine/>
    <w:qFormat/>
    <w:pPr>
      <w:keepNext/>
      <w:adjustRightInd w:val="0"/>
      <w:spacing w:line="312" w:lineRule="atLeast"/>
      <w:jc w:val="center"/>
      <w:textAlignment w:val="baseline"/>
    </w:pPr>
    <w:rPr>
      <w:b/>
      <w:kern w:val="0"/>
      <w:sz w:val="44"/>
    </w:rPr>
  </w:style>
  <w:style w:type="paragraph" w:customStyle="1" w:styleId="73">
    <w:name w:val="标题7"/>
    <w:basedOn w:val="a9"/>
    <w:autoRedefine/>
    <w:qFormat/>
    <w:rPr>
      <w:szCs w:val="24"/>
    </w:rPr>
  </w:style>
  <w:style w:type="paragraph" w:customStyle="1" w:styleId="Figure">
    <w:name w:val="Figure"/>
    <w:basedOn w:val="a9"/>
    <w:next w:val="a9"/>
    <w:autoRedefine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240" w:after="480"/>
      <w:jc w:val="center"/>
      <w:textAlignment w:val="baseline"/>
    </w:pPr>
    <w:rPr>
      <w:rFonts w:ascii="宋体" w:hAnsi="Tms Rmn"/>
      <w:kern w:val="0"/>
      <w:sz w:val="20"/>
    </w:rPr>
  </w:style>
  <w:style w:type="paragraph" w:customStyle="1" w:styleId="1a">
    <w:name w:val="样式 标题 1 + 两端对齐"/>
    <w:basedOn w:val="1"/>
    <w:autoRedefine/>
    <w:qFormat/>
    <w:pPr>
      <w:widowControl/>
      <w:spacing w:before="100" w:after="100" w:line="360" w:lineRule="auto"/>
    </w:pPr>
    <w:rPr>
      <w:rFonts w:ascii="黑体" w:eastAsia="黑体" w:hAnsi="宋体"/>
      <w:bCs w:val="0"/>
      <w:sz w:val="30"/>
      <w:szCs w:val="20"/>
    </w:rPr>
  </w:style>
  <w:style w:type="paragraph" w:customStyle="1" w:styleId="xl60">
    <w:name w:val="xl60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</w:rPr>
  </w:style>
  <w:style w:type="paragraph" w:customStyle="1" w:styleId="xl28">
    <w:name w:val="xl28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63">
    <w:name w:val="6'"/>
    <w:basedOn w:val="a9"/>
    <w:autoRedefine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1111a1">
    <w:name w:val="1.1.1.1a1"/>
    <w:basedOn w:val="1111"/>
    <w:autoRedefine/>
    <w:qFormat/>
    <w:pPr>
      <w:widowControl/>
      <w:tabs>
        <w:tab w:val="left" w:pos="1440"/>
        <w:tab w:val="left" w:pos="1800"/>
        <w:tab w:val="left" w:pos="1980"/>
        <w:tab w:val="left" w:pos="2160"/>
        <w:tab w:val="left" w:pos="7020"/>
        <w:tab w:val="left" w:pos="7200"/>
        <w:tab w:val="left" w:pos="7740"/>
      </w:tabs>
      <w:overflowPunct w:val="0"/>
      <w:spacing w:after="120"/>
    </w:pPr>
  </w:style>
  <w:style w:type="paragraph" w:customStyle="1" w:styleId="xl59">
    <w:name w:val="xl59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/>
      <w:kern w:val="0"/>
      <w:sz w:val="18"/>
    </w:rPr>
  </w:style>
  <w:style w:type="paragraph" w:customStyle="1" w:styleId="2e">
    <w:name w:val="表格字2"/>
    <w:basedOn w:val="a9"/>
    <w:autoRedefine/>
    <w:qFormat/>
    <w:pPr>
      <w:spacing w:line="240" w:lineRule="atLeast"/>
      <w:jc w:val="left"/>
    </w:pPr>
    <w:rPr>
      <w:color w:val="0000FF"/>
    </w:rPr>
  </w:style>
  <w:style w:type="paragraph" w:customStyle="1" w:styleId="xl42">
    <w:name w:val="xl42"/>
    <w:basedOn w:val="a9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43">
    <w:name w:val="xl43"/>
    <w:basedOn w:val="a9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tableheading">
    <w:name w:val="tableheading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text">
    <w:name w:val="tabletext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1Char">
    <w:name w:val="Char Char Char Char Char Char1 Char"/>
    <w:basedOn w:val="a9"/>
    <w:autoRedefine/>
    <w:qFormat/>
    <w:pPr>
      <w:widowControl/>
      <w:spacing w:after="160" w:line="240" w:lineRule="exact"/>
      <w:jc w:val="left"/>
    </w:pPr>
  </w:style>
  <w:style w:type="paragraph" w:customStyle="1" w:styleId="font11">
    <w:name w:val="font11"/>
    <w:basedOn w:val="a9"/>
    <w:autoRedefine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</w:rPr>
  </w:style>
  <w:style w:type="paragraph" w:customStyle="1" w:styleId="afffff3">
    <w:name w:val="正表头"/>
    <w:basedOn w:val="afffa"/>
    <w:autoRedefine/>
    <w:qFormat/>
    <w:pPr>
      <w:widowControl w:val="0"/>
      <w:tabs>
        <w:tab w:val="left" w:pos="480"/>
      </w:tabs>
      <w:spacing w:line="240" w:lineRule="auto"/>
      <w:textAlignment w:val="baseline"/>
    </w:pPr>
    <w:rPr>
      <w:rFonts w:ascii="宋体" w:eastAsia="宋体" w:hAnsi="Tms Rmn"/>
      <w:sz w:val="21"/>
    </w:rPr>
  </w:style>
  <w:style w:type="paragraph" w:customStyle="1" w:styleId="xl44">
    <w:name w:val="xl44"/>
    <w:basedOn w:val="a9"/>
    <w:autoRedefine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1b">
    <w:name w:val="标题1"/>
    <w:basedOn w:val="a9"/>
    <w:autoRedefine/>
    <w:qFormat/>
  </w:style>
  <w:style w:type="paragraph" w:customStyle="1" w:styleId="afffff4">
    <w:name w:val="表格内容"/>
    <w:basedOn w:val="a9"/>
    <w:autoRedefine/>
    <w:qFormat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eastAsia="仿宋_GB2312"/>
      <w:kern w:val="0"/>
      <w:sz w:val="24"/>
    </w:rPr>
  </w:style>
  <w:style w:type="paragraph" w:customStyle="1" w:styleId="CharChar1CharCharCharCharCharCharCharChar">
    <w:name w:val="Char Char1 Char Char Char Char Char Char Char Char"/>
    <w:basedOn w:val="a9"/>
    <w:autoRedefine/>
    <w:qFormat/>
    <w:pPr>
      <w:adjustRightInd w:val="0"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Char2">
    <w:name w:val="Char"/>
    <w:basedOn w:val="a9"/>
    <w:autoRedefine/>
    <w:qFormat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xl30">
    <w:name w:val="xl30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afffff5">
    <w:name w:val="说明"/>
    <w:basedOn w:val="a9"/>
    <w:autoRedefine/>
    <w:qFormat/>
    <w:pPr>
      <w:tabs>
        <w:tab w:val="left" w:pos="360"/>
      </w:tabs>
      <w:autoSpaceDE w:val="0"/>
      <w:autoSpaceDN w:val="0"/>
      <w:adjustRightInd w:val="0"/>
      <w:spacing w:line="400" w:lineRule="exact"/>
      <w:ind w:left="1616" w:hanging="482"/>
      <w:textAlignment w:val="bottom"/>
    </w:pPr>
    <w:rPr>
      <w:rFonts w:ascii="Arial" w:hAnsi="Arial"/>
      <w:kern w:val="0"/>
      <w:sz w:val="24"/>
    </w:rPr>
  </w:style>
  <w:style w:type="paragraph" w:customStyle="1" w:styleId="xl39">
    <w:name w:val="xl39"/>
    <w:basedOn w:val="a9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afffff6">
    <w:name w:val="封面下部"/>
    <w:basedOn w:val="a9"/>
    <w:autoRedefine/>
    <w:qFormat/>
    <w:pPr>
      <w:adjustRightInd w:val="0"/>
      <w:spacing w:line="300" w:lineRule="auto"/>
      <w:jc w:val="center"/>
      <w:textAlignment w:val="baseline"/>
    </w:pPr>
    <w:rPr>
      <w:rFonts w:ascii="Arial" w:eastAsia="黑体"/>
      <w:kern w:val="0"/>
      <w:sz w:val="32"/>
    </w:rPr>
  </w:style>
  <w:style w:type="paragraph" w:customStyle="1" w:styleId="xl48">
    <w:name w:val="xl48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/>
      <w:b/>
      <w:color w:val="0000FF"/>
      <w:kern w:val="0"/>
      <w:sz w:val="18"/>
    </w:rPr>
  </w:style>
  <w:style w:type="paragraph" w:customStyle="1" w:styleId="a8">
    <w:name w:val="二级标题"/>
    <w:basedOn w:val="14"/>
    <w:next w:val="14"/>
    <w:autoRedefine/>
    <w:qFormat/>
    <w:pPr>
      <w:numPr>
        <w:ilvl w:val="1"/>
        <w:numId w:val="7"/>
      </w:numPr>
      <w:spacing w:beforeLines="50" w:before="120" w:afterLines="20" w:after="48" w:line="560" w:lineRule="exact"/>
      <w:ind w:firstLineChars="0"/>
      <w:jc w:val="left"/>
      <w:outlineLvl w:val="1"/>
    </w:pPr>
    <w:rPr>
      <w:rFonts w:eastAsia="黑体"/>
      <w:sz w:val="28"/>
    </w:rPr>
  </w:style>
  <w:style w:type="paragraph" w:customStyle="1" w:styleId="44">
    <w:name w:val="样式4"/>
    <w:basedOn w:val="20"/>
    <w:qFormat/>
    <w:pPr>
      <w:widowControl/>
      <w:spacing w:before="100" w:beforeAutospacing="1" w:after="100" w:afterAutospacing="1" w:line="360" w:lineRule="auto"/>
      <w:jc w:val="left"/>
    </w:pPr>
    <w:rPr>
      <w:rFonts w:ascii="黑体" w:hAnsi="宋体"/>
      <w:kern w:val="44"/>
      <w:sz w:val="30"/>
    </w:rPr>
  </w:style>
  <w:style w:type="paragraph" w:customStyle="1" w:styleId="2f">
    <w:name w:val="标题2"/>
    <w:basedOn w:val="20"/>
    <w:next w:val="a9"/>
    <w:qFormat/>
    <w:pPr>
      <w:snapToGrid w:val="0"/>
      <w:spacing w:before="120" w:after="120" w:line="240" w:lineRule="auto"/>
      <w:jc w:val="left"/>
    </w:pPr>
    <w:rPr>
      <w:b w:val="0"/>
      <w:sz w:val="21"/>
      <w:szCs w:val="21"/>
    </w:rPr>
  </w:style>
  <w:style w:type="paragraph" w:customStyle="1" w:styleId="afffff7">
    <w:name w:val="封面上部"/>
    <w:basedOn w:val="a9"/>
    <w:pPr>
      <w:adjustRightInd w:val="0"/>
      <w:spacing w:line="360" w:lineRule="auto"/>
      <w:jc w:val="center"/>
      <w:textAlignment w:val="baseline"/>
    </w:pPr>
    <w:rPr>
      <w:rFonts w:ascii="Arial" w:eastAsia="黑体"/>
      <w:kern w:val="0"/>
      <w:sz w:val="32"/>
    </w:rPr>
  </w:style>
  <w:style w:type="paragraph" w:customStyle="1" w:styleId="font6">
    <w:name w:val="font6"/>
    <w:basedOn w:val="a9"/>
    <w:autoRedefine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12">
    <w:name w:val="font12"/>
    <w:basedOn w:val="a9"/>
    <w:autoRedefine/>
    <w:pPr>
      <w:widowControl/>
      <w:spacing w:before="100" w:beforeAutospacing="1" w:after="100" w:afterAutospacing="1"/>
      <w:jc w:val="left"/>
    </w:pPr>
    <w:rPr>
      <w:rFonts w:ascii="宋体" w:hAnsi="宋体" w:hint="eastAsia"/>
      <w:b/>
      <w:color w:val="000000"/>
      <w:kern w:val="0"/>
      <w:sz w:val="18"/>
    </w:rPr>
  </w:style>
  <w:style w:type="paragraph" w:customStyle="1" w:styleId="afffff8">
    <w:name w:val="附图"/>
    <w:basedOn w:val="2d"/>
    <w:autoRedefine/>
    <w:qFormat/>
    <w:pPr>
      <w:keepLines w:val="0"/>
      <w:widowControl w:val="0"/>
      <w:tabs>
        <w:tab w:val="clear" w:pos="840"/>
        <w:tab w:val="clear" w:pos="1134"/>
        <w:tab w:val="left" w:pos="2520"/>
      </w:tabs>
      <w:adjustRightInd w:val="0"/>
      <w:spacing w:before="0" w:beforeAutospacing="0" w:after="0" w:afterAutospacing="0" w:line="360" w:lineRule="auto"/>
      <w:ind w:left="820"/>
      <w:jc w:val="both"/>
      <w:textAlignment w:val="baseline"/>
    </w:pPr>
    <w:rPr>
      <w:rFonts w:eastAsia="宋体"/>
      <w:b/>
      <w:kern w:val="0"/>
      <w:sz w:val="24"/>
    </w:rPr>
  </w:style>
  <w:style w:type="paragraph" w:customStyle="1" w:styleId="1c">
    <w:name w:val="1"/>
    <w:basedOn w:val="a9"/>
    <w:next w:val="a9"/>
    <w:qFormat/>
    <w:rPr>
      <w:szCs w:val="24"/>
    </w:rPr>
  </w:style>
  <w:style w:type="paragraph" w:customStyle="1" w:styleId="xl54">
    <w:name w:val="xl54"/>
    <w:basedOn w:val="a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kern w:val="0"/>
      <w:sz w:val="18"/>
    </w:rPr>
  </w:style>
  <w:style w:type="paragraph" w:customStyle="1" w:styleId="ParaCharCharCharChar">
    <w:name w:val="默认段落字体 Para Char Char Char Char"/>
    <w:basedOn w:val="a9"/>
    <w:autoRedefine/>
    <w:qFormat/>
    <w:pPr>
      <w:snapToGrid w:val="0"/>
    </w:pPr>
  </w:style>
  <w:style w:type="paragraph" w:customStyle="1" w:styleId="xl35">
    <w:name w:val="xl35"/>
    <w:basedOn w:val="a9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2TimesNewRoman5020">
    <w:name w:val="样式 标题 2 + Times New Roman 四号 非加粗 段前: 5 磅 段后: 0 磅 行距: 固定值 20..."/>
    <w:basedOn w:val="20"/>
    <w:autoRedefine/>
    <w:qFormat/>
    <w:pPr>
      <w:spacing w:before="100" w:after="0" w:line="400" w:lineRule="exact"/>
    </w:pPr>
    <w:rPr>
      <w:rFonts w:ascii="Times New Roman" w:hAnsi="Times New Roman" w:cs="宋体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襄阳市政府采购</dc:title>
  <dc:creator>lenovo-z</dc:creator>
  <cp:lastModifiedBy>Administrator</cp:lastModifiedBy>
  <cp:revision>15</cp:revision>
  <cp:lastPrinted>2019-02-15T02:25:00Z</cp:lastPrinted>
  <dcterms:created xsi:type="dcterms:W3CDTF">2021-03-03T03:53:00Z</dcterms:created>
  <dcterms:modified xsi:type="dcterms:W3CDTF">2024-03-29T09:07:00Z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421A416B035147B292DCDD80CACEA7AD_13</vt:lpwstr>
  </property>
</Properties>
</file>